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407E" w14:textId="22FA914F" w:rsidR="006F5FD0" w:rsidRPr="00B33EE6" w:rsidRDefault="006F5FD0">
      <w:pPr>
        <w:jc w:val="center"/>
        <w:rPr>
          <w:rStyle w:val="Strong"/>
          <w:sz w:val="28"/>
          <w:szCs w:val="28"/>
          <w:lang w:val="en-GB"/>
        </w:rPr>
      </w:pPr>
      <w:r w:rsidRPr="00B33EE6">
        <w:rPr>
          <w:b/>
          <w:sz w:val="28"/>
          <w:szCs w:val="28"/>
          <w:lang w:val="en-GB"/>
        </w:rPr>
        <w:t>S</w:t>
      </w:r>
      <w:r w:rsidR="00DE3C11">
        <w:rPr>
          <w:b/>
          <w:sz w:val="28"/>
          <w:szCs w:val="28"/>
          <w:lang w:val="en-GB"/>
        </w:rPr>
        <w:t>UPPLY</w:t>
      </w:r>
      <w:r w:rsidRPr="00B33EE6">
        <w:rPr>
          <w:b/>
          <w:sz w:val="28"/>
          <w:szCs w:val="28"/>
          <w:lang w:val="en-GB"/>
        </w:rPr>
        <w:t xml:space="preserve"> </w:t>
      </w:r>
      <w:r w:rsidR="00CC26A6">
        <w:rPr>
          <w:b/>
          <w:sz w:val="28"/>
          <w:szCs w:val="28"/>
          <w:lang w:val="en-GB"/>
        </w:rPr>
        <w:t xml:space="preserve">FRAMEWORK </w:t>
      </w:r>
      <w:r w:rsidR="00FA17FC" w:rsidRPr="00B33EE6">
        <w:rPr>
          <w:b/>
          <w:sz w:val="28"/>
          <w:szCs w:val="28"/>
          <w:lang w:val="en-GB"/>
        </w:rPr>
        <w:t xml:space="preserve">CONTRACT </w:t>
      </w:r>
      <w:r w:rsidRPr="00B33EE6">
        <w:rPr>
          <w:b/>
          <w:sz w:val="28"/>
          <w:szCs w:val="28"/>
          <w:lang w:val="en-GB"/>
        </w:rPr>
        <w:t>NOTICE</w:t>
      </w:r>
    </w:p>
    <w:p w14:paraId="378940F0" w14:textId="77777777" w:rsidR="002146F9" w:rsidRDefault="00460963" w:rsidP="00C0400E">
      <w:pPr>
        <w:spacing w:after="0"/>
        <w:jc w:val="center"/>
        <w:rPr>
          <w:rStyle w:val="Strong"/>
          <w:sz w:val="28"/>
          <w:szCs w:val="28"/>
          <w:lang w:val="en-GB"/>
        </w:rPr>
      </w:pPr>
      <w:r w:rsidRPr="00460963">
        <w:rPr>
          <w:rStyle w:val="Strong"/>
          <w:sz w:val="28"/>
          <w:szCs w:val="28"/>
          <w:lang w:val="en-GB"/>
        </w:rPr>
        <w:t xml:space="preserve">Supply and delivery of server connectivity hardware </w:t>
      </w:r>
    </w:p>
    <w:p w14:paraId="10AAAA14" w14:textId="3B122ED1" w:rsidR="00460963" w:rsidRDefault="00C96DEB" w:rsidP="00C0400E">
      <w:pPr>
        <w:spacing w:before="0"/>
        <w:jc w:val="center"/>
        <w:rPr>
          <w:rStyle w:val="Strong"/>
          <w:sz w:val="28"/>
          <w:szCs w:val="28"/>
          <w:lang w:val="en-GB"/>
        </w:rPr>
      </w:pPr>
      <w:r w:rsidRPr="00C96DEB">
        <w:rPr>
          <w:rStyle w:val="Strong"/>
          <w:sz w:val="28"/>
          <w:szCs w:val="28"/>
          <w:lang w:val="en-GB"/>
        </w:rPr>
        <w:t>to the Kosovo Specialist Chambers</w:t>
      </w:r>
      <w:r w:rsidR="001068F0">
        <w:rPr>
          <w:rStyle w:val="Strong"/>
          <w:sz w:val="28"/>
          <w:szCs w:val="28"/>
          <w:lang w:val="en-GB"/>
        </w:rPr>
        <w:t xml:space="preserve"> (KSC)</w:t>
      </w:r>
    </w:p>
    <w:p w14:paraId="3363FF0F" w14:textId="6962C831" w:rsidR="006F5FD0" w:rsidRDefault="00C96DEB">
      <w:pPr>
        <w:jc w:val="center"/>
        <w:rPr>
          <w:sz w:val="28"/>
          <w:szCs w:val="28"/>
          <w:lang w:val="en-GB"/>
        </w:rPr>
      </w:pPr>
      <w:r>
        <w:rPr>
          <w:sz w:val="28"/>
          <w:szCs w:val="28"/>
          <w:lang w:val="en-GB"/>
        </w:rPr>
        <w:t>The Hague, The Netherlands</w:t>
      </w:r>
    </w:p>
    <w:p w14:paraId="5E9CA5DA" w14:textId="77777777" w:rsidR="00C96888" w:rsidRDefault="00C96888" w:rsidP="00C96888">
      <w:pPr>
        <w:spacing w:after="240"/>
        <w:jc w:val="both"/>
        <w:rPr>
          <w:b/>
          <w:snapToGrid/>
          <w:color w:val="C00000"/>
          <w:sz w:val="22"/>
          <w:szCs w:val="22"/>
          <w:lang w:eastAsia="en-GB"/>
        </w:rPr>
      </w:pPr>
      <w:r>
        <w:rPr>
          <w:b/>
          <w:color w:val="C00000"/>
          <w:sz w:val="22"/>
          <w:szCs w:val="22"/>
          <w:lang w:eastAsia="en-GB"/>
        </w:rPr>
        <w:t>Suspensive clause</w:t>
      </w:r>
    </w:p>
    <w:p w14:paraId="3A937549" w14:textId="77777777" w:rsidR="00C96888" w:rsidRDefault="00C96888" w:rsidP="00C96888">
      <w:pPr>
        <w:spacing w:after="240"/>
        <w:jc w:val="both"/>
        <w:rPr>
          <w:color w:val="C00000"/>
          <w:sz w:val="22"/>
          <w:szCs w:val="22"/>
          <w:lang w:eastAsia="en-GB"/>
        </w:rPr>
      </w:pPr>
      <w:r>
        <w:rPr>
          <w:color w:val="C00000"/>
          <w:sz w:val="22"/>
          <w:szCs w:val="22"/>
          <w:lang w:eastAsia="en-GB"/>
        </w:rPr>
        <w:t>The financing decisions of the Contracting Authority (the Kosovo Specialist Chambers (KSC)) are generally adopted on an annual basis and run from 15 June through 14 June of the following year. The current financing decision of the Contracting Authority runs for two years, starting on 15 June 2021 and ending on 14 June 2023.</w:t>
      </w:r>
    </w:p>
    <w:p w14:paraId="0DA6FC56" w14:textId="183E33CC" w:rsidR="00C96888" w:rsidRDefault="00C96888" w:rsidP="00C96888">
      <w:pPr>
        <w:jc w:val="both"/>
        <w:rPr>
          <w:sz w:val="28"/>
          <w:szCs w:val="28"/>
          <w:lang w:val="en-GB"/>
        </w:rPr>
      </w:pPr>
      <w:r>
        <w:rPr>
          <w:color w:val="C00000"/>
          <w:sz w:val="22"/>
          <w:szCs w:val="22"/>
          <w:lang w:eastAsia="en-GB"/>
        </w:rPr>
        <w:t xml:space="preserve">Please note that any contract(s) resulting from this tender procedure whereby continuation of such contract(s) is foreseen to continue beyond 14 June 2023, as well as beyond the same calendar day 14 June of the three years thereafter in case of any contract renewals, will be subject to the </w:t>
      </w:r>
      <w:r w:rsidRPr="00A843DA">
        <w:rPr>
          <w:color w:val="C00000"/>
          <w:sz w:val="22"/>
          <w:szCs w:val="22"/>
          <w:lang w:eastAsia="en-GB"/>
        </w:rPr>
        <w:t>condition of</w:t>
      </w:r>
      <w:r w:rsidRPr="00A843DA">
        <w:rPr>
          <w:b/>
          <w:color w:val="C00000"/>
          <w:sz w:val="22"/>
          <w:szCs w:val="22"/>
          <w:lang w:eastAsia="en-GB"/>
        </w:rPr>
        <w:t xml:space="preserve"> t</w:t>
      </w:r>
      <w:r w:rsidRPr="00A843DA">
        <w:rPr>
          <w:rStyle w:val="Strong"/>
          <w:b w:val="0"/>
          <w:color w:val="C00000"/>
          <w:sz w:val="22"/>
          <w:szCs w:val="22"/>
        </w:rPr>
        <w:t>he prior adoption of a financing decision and the prior conclusion of a financing agreement, which does not modify the elements of the procurement procedure under which the contract(s) was awarded (this will be the case, for instance, if the budget initially foreseen is different or if the timeframe, the nature or the condition of the implementation are altered).</w:t>
      </w:r>
      <w:r>
        <w:rPr>
          <w:b/>
          <w:color w:val="C00000"/>
          <w:sz w:val="22"/>
          <w:szCs w:val="22"/>
          <w:lang w:eastAsia="en-GB"/>
        </w:rPr>
        <w:t xml:space="preserve"> </w:t>
      </w:r>
      <w:r>
        <w:rPr>
          <w:color w:val="C00000"/>
          <w:sz w:val="22"/>
          <w:szCs w:val="22"/>
          <w:lang w:eastAsia="en-GB"/>
        </w:rPr>
        <w:t>If the precedent condition is not met</w:t>
      </w:r>
      <w:r>
        <w:rPr>
          <w:b/>
          <w:color w:val="C00000"/>
          <w:sz w:val="22"/>
          <w:szCs w:val="22"/>
          <w:lang w:eastAsia="en-GB"/>
        </w:rPr>
        <w:t>,</w:t>
      </w:r>
      <w:r>
        <w:rPr>
          <w:color w:val="C00000"/>
          <w:sz w:val="22"/>
          <w:szCs w:val="22"/>
          <w:lang w:eastAsia="en-GB"/>
        </w:rPr>
        <w:t xml:space="preserve"> the contract(s) shall be suspended with immediate effect and should the period of suspension exceed 180 days, the contract(s) will automatically terminate </w:t>
      </w:r>
      <w:r w:rsidRPr="00A843DA">
        <w:rPr>
          <w:rStyle w:val="Strong"/>
          <w:b w:val="0"/>
          <w:color w:val="C00000"/>
          <w:sz w:val="22"/>
          <w:szCs w:val="22"/>
        </w:rPr>
        <w:t>without the Contractor(s) being entitled to claim any compensation</w:t>
      </w:r>
      <w:r>
        <w:rPr>
          <w:color w:val="C00000"/>
          <w:sz w:val="22"/>
          <w:szCs w:val="22"/>
          <w:lang w:eastAsia="en-GB"/>
        </w:rPr>
        <w:t>.</w:t>
      </w:r>
    </w:p>
    <w:p w14:paraId="6647B307" w14:textId="77777777" w:rsidR="009E5796" w:rsidRPr="00B33EE6" w:rsidRDefault="009E5796" w:rsidP="00C96888">
      <w:pPr>
        <w:jc w:val="both"/>
        <w:rPr>
          <w:sz w:val="28"/>
          <w:szCs w:val="28"/>
          <w:lang w:val="en-GB"/>
        </w:rPr>
      </w:pPr>
    </w:p>
    <w:p w14:paraId="1BE20B1E" w14:textId="77777777" w:rsidR="006F5FD0" w:rsidRPr="00B33EE6" w:rsidRDefault="007727F3" w:rsidP="000E08B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49D136FE" w14:textId="0DCBB0E2" w:rsidR="006F5FD0" w:rsidRPr="00C96DEB" w:rsidRDefault="00C96DEB" w:rsidP="000E08B4">
      <w:pPr>
        <w:pStyle w:val="Blockquote"/>
        <w:ind w:right="0"/>
        <w:rPr>
          <w:sz w:val="22"/>
          <w:szCs w:val="22"/>
          <w:lang w:val="en-GB"/>
        </w:rPr>
      </w:pPr>
      <w:r>
        <w:rPr>
          <w:sz w:val="22"/>
          <w:szCs w:val="22"/>
          <w:lang w:val="en-GB"/>
        </w:rPr>
        <w:t>KSCR/PROC/2021-2023/0</w:t>
      </w:r>
      <w:r w:rsidR="00460963">
        <w:rPr>
          <w:sz w:val="22"/>
          <w:szCs w:val="22"/>
          <w:lang w:val="en-GB"/>
        </w:rPr>
        <w:t>802</w:t>
      </w:r>
    </w:p>
    <w:p w14:paraId="7A3797D8" w14:textId="77777777" w:rsidR="006F5FD0" w:rsidRPr="00B33EE6" w:rsidRDefault="007727F3" w:rsidP="000E08B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41C9370C" w14:textId="23B9729A" w:rsidR="006F5FD0" w:rsidRPr="00B33EE6" w:rsidRDefault="001068F0" w:rsidP="000E08B4">
      <w:pPr>
        <w:pStyle w:val="Blockquote"/>
        <w:ind w:left="284" w:right="0"/>
        <w:jc w:val="both"/>
        <w:rPr>
          <w:sz w:val="22"/>
          <w:szCs w:val="22"/>
          <w:lang w:val="en-GB"/>
        </w:rPr>
      </w:pPr>
      <w:r w:rsidRPr="001068F0">
        <w:rPr>
          <w:sz w:val="22"/>
          <w:szCs w:val="22"/>
          <w:lang w:val="en-GB"/>
        </w:rPr>
        <w:t xml:space="preserve">  Local open</w:t>
      </w:r>
      <w:r w:rsidR="00584BF4" w:rsidRPr="00B33EE6">
        <w:rPr>
          <w:sz w:val="22"/>
          <w:szCs w:val="22"/>
          <w:lang w:val="en-GB"/>
        </w:rPr>
        <w:t xml:space="preserve"> </w:t>
      </w:r>
    </w:p>
    <w:p w14:paraId="5F51B1AE" w14:textId="77777777" w:rsidR="00971962" w:rsidRPr="00B33EE6" w:rsidRDefault="006F5FD0" w:rsidP="000E08B4">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5C1A56BF" w14:textId="051F5CB0" w:rsidR="00971962" w:rsidRPr="00B33EE6" w:rsidRDefault="001068F0" w:rsidP="000E08B4">
      <w:pPr>
        <w:pStyle w:val="PRAGHeading2"/>
        <w:numPr>
          <w:ilvl w:val="0"/>
          <w:numId w:val="0"/>
        </w:numPr>
        <w:ind w:left="357"/>
        <w:rPr>
          <w:lang w:val="en-GB"/>
        </w:rPr>
      </w:pPr>
      <w:r w:rsidRPr="009B4C56">
        <w:rPr>
          <w:sz w:val="22"/>
          <w:szCs w:val="22"/>
          <w:lang w:val="en-GB"/>
        </w:rPr>
        <w:t>Kosovo Specialist Chambers: Support to re-located judicial proceedings within a Member State under the mandate of EULEX Kosovo</w:t>
      </w:r>
    </w:p>
    <w:p w14:paraId="797EC4DC" w14:textId="77777777" w:rsidR="006F5FD0" w:rsidRPr="00B33EE6" w:rsidRDefault="006F5FD0" w:rsidP="000E08B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0F532635" w14:textId="1659B70C" w:rsidR="00502217" w:rsidRPr="00B33EE6" w:rsidRDefault="001068F0" w:rsidP="000E08B4">
      <w:pPr>
        <w:pStyle w:val="Blockquote"/>
        <w:ind w:right="0"/>
        <w:jc w:val="both"/>
        <w:rPr>
          <w:sz w:val="22"/>
          <w:szCs w:val="22"/>
          <w:lang w:val="en-GB"/>
        </w:rPr>
      </w:pPr>
      <w:r w:rsidRPr="006478C4">
        <w:rPr>
          <w:sz w:val="22"/>
          <w:szCs w:val="22"/>
        </w:rPr>
        <w:t>EU Grant Contract CFSP/20</w:t>
      </w:r>
      <w:r>
        <w:rPr>
          <w:sz w:val="22"/>
          <w:szCs w:val="22"/>
        </w:rPr>
        <w:t>21</w:t>
      </w:r>
      <w:r w:rsidRPr="006478C4">
        <w:rPr>
          <w:sz w:val="22"/>
          <w:szCs w:val="22"/>
        </w:rPr>
        <w:t>/</w:t>
      </w:r>
      <w:r>
        <w:rPr>
          <w:sz w:val="22"/>
          <w:szCs w:val="22"/>
        </w:rPr>
        <w:t>17</w:t>
      </w:r>
      <w:r w:rsidRPr="006478C4">
        <w:rPr>
          <w:sz w:val="22"/>
          <w:szCs w:val="22"/>
        </w:rPr>
        <w:t xml:space="preserve"> Kosovo Specialist Chambers</w:t>
      </w:r>
    </w:p>
    <w:p w14:paraId="03ED8384" w14:textId="77777777" w:rsidR="006F5FD0" w:rsidRPr="00B33EE6" w:rsidRDefault="006F5FD0" w:rsidP="000E08B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49DB24A3" w14:textId="55276832" w:rsidR="008A1514" w:rsidRDefault="001068F0" w:rsidP="000E08B4">
      <w:pPr>
        <w:ind w:left="357"/>
        <w:jc w:val="both"/>
        <w:rPr>
          <w:rStyle w:val="Emphasis"/>
          <w:i w:val="0"/>
          <w:sz w:val="22"/>
          <w:szCs w:val="22"/>
          <w:lang w:val="en-GB"/>
        </w:rPr>
      </w:pPr>
      <w:r>
        <w:rPr>
          <w:rStyle w:val="Emphasis"/>
          <w:i w:val="0"/>
          <w:sz w:val="22"/>
          <w:szCs w:val="22"/>
          <w:lang w:val="en-GB"/>
        </w:rPr>
        <w:t>Kosovo Specialist Chambers (KSC)</w:t>
      </w:r>
    </w:p>
    <w:p w14:paraId="63D51D87" w14:textId="5258798B" w:rsidR="00D932CA" w:rsidRDefault="00D932CA" w:rsidP="00B33EE6">
      <w:pPr>
        <w:ind w:left="357" w:right="357"/>
        <w:jc w:val="both"/>
        <w:rPr>
          <w:rStyle w:val="Emphasis"/>
          <w:i w:val="0"/>
          <w:sz w:val="22"/>
          <w:szCs w:val="22"/>
          <w:lang w:val="en-GB"/>
        </w:rPr>
      </w:pPr>
    </w:p>
    <w:p w14:paraId="273B9D58" w14:textId="77777777" w:rsidR="00D932CA" w:rsidRDefault="00D932CA" w:rsidP="00B33EE6">
      <w:pPr>
        <w:ind w:left="357" w:right="357"/>
        <w:jc w:val="both"/>
        <w:rPr>
          <w:rStyle w:val="Emphasis"/>
          <w:i w:val="0"/>
          <w:sz w:val="22"/>
          <w:szCs w:val="22"/>
          <w:lang w:val="en-GB"/>
        </w:rPr>
      </w:pPr>
    </w:p>
    <w:p w14:paraId="67F4A905" w14:textId="77777777" w:rsidR="006F5FD0" w:rsidRPr="00B33EE6" w:rsidRDefault="005C4F38">
      <w:pPr>
        <w:rPr>
          <w:sz w:val="22"/>
          <w:szCs w:val="22"/>
          <w:lang w:val="en-GB"/>
        </w:rPr>
      </w:pPr>
      <w:r>
        <w:rPr>
          <w:snapToGrid/>
          <w:sz w:val="22"/>
          <w:szCs w:val="22"/>
          <w:lang w:val="en-GB"/>
        </w:rPr>
        <w:lastRenderedPageBreak/>
        <w:pict w14:anchorId="589D319E">
          <v:line id="_x0000_s1027" style="position:absolute;z-index:251655680" from="0,12pt" to="468pt,12.05pt" o:allowincell="f" strokecolor="#d4d4d4" strokeweight="1.75pt">
            <v:shadow on="t" origin=",32385f" offset="0,-1pt"/>
          </v:line>
        </w:pict>
      </w:r>
    </w:p>
    <w:p w14:paraId="30050B2B"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4C8A4F1B" w14:textId="77777777" w:rsidR="006F5FD0" w:rsidRPr="00B33EE6" w:rsidRDefault="006F5FD0" w:rsidP="000E08B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71099A85" w14:textId="3B19C131" w:rsidR="006F5FD0" w:rsidRPr="00B33EE6" w:rsidRDefault="008A1184" w:rsidP="000E08B4">
      <w:pPr>
        <w:pStyle w:val="Blockquote"/>
        <w:ind w:right="0"/>
        <w:jc w:val="both"/>
        <w:rPr>
          <w:i/>
          <w:sz w:val="22"/>
          <w:szCs w:val="22"/>
          <w:lang w:val="en-GB"/>
        </w:rPr>
      </w:pPr>
      <w:r>
        <w:rPr>
          <w:rStyle w:val="Emphasis"/>
          <w:i w:val="0"/>
          <w:sz w:val="22"/>
          <w:szCs w:val="22"/>
          <w:lang w:val="en-GB"/>
        </w:rPr>
        <w:t xml:space="preserve"> </w:t>
      </w:r>
      <w:r w:rsidR="001068F0" w:rsidRPr="001068F0">
        <w:rPr>
          <w:rStyle w:val="Emphasis"/>
          <w:i w:val="0"/>
          <w:sz w:val="22"/>
          <w:szCs w:val="22"/>
          <w:lang w:val="en-GB"/>
        </w:rPr>
        <w:t>U</w:t>
      </w:r>
      <w:r w:rsidRPr="001068F0">
        <w:rPr>
          <w:rStyle w:val="Emphasis"/>
          <w:i w:val="0"/>
          <w:sz w:val="22"/>
          <w:szCs w:val="22"/>
          <w:lang w:val="en-GB"/>
        </w:rPr>
        <w:t>nit-price</w:t>
      </w:r>
    </w:p>
    <w:p w14:paraId="1879C6BF" w14:textId="77777777" w:rsidR="006F5FD0" w:rsidRPr="00B33EE6" w:rsidRDefault="006F5FD0" w:rsidP="000E08B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12CA4C8E" w14:textId="773D633C" w:rsidR="006F5FD0" w:rsidRPr="00B33EE6" w:rsidRDefault="001068F0" w:rsidP="000E08B4">
      <w:pPr>
        <w:pStyle w:val="Blockquote"/>
        <w:ind w:right="0"/>
        <w:jc w:val="both"/>
        <w:rPr>
          <w:i/>
          <w:sz w:val="22"/>
          <w:szCs w:val="22"/>
          <w:lang w:val="en-GB"/>
        </w:rPr>
      </w:pPr>
      <w:r>
        <w:rPr>
          <w:rStyle w:val="Emphasis"/>
          <w:i w:val="0"/>
          <w:sz w:val="22"/>
          <w:szCs w:val="22"/>
          <w:lang w:val="en-GB"/>
        </w:rPr>
        <w:t>The subject of this contract is the</w:t>
      </w:r>
      <w:r w:rsidRPr="001068F0">
        <w:t xml:space="preserve"> </w:t>
      </w:r>
      <w:r w:rsidRPr="001068F0">
        <w:rPr>
          <w:rStyle w:val="Emphasis"/>
          <w:i w:val="0"/>
          <w:sz w:val="22"/>
          <w:szCs w:val="22"/>
          <w:lang w:val="en-GB"/>
        </w:rPr>
        <w:t>s</w:t>
      </w:r>
      <w:r w:rsidR="00460963" w:rsidRPr="00460963">
        <w:rPr>
          <w:rStyle w:val="Emphasis"/>
          <w:i w:val="0"/>
          <w:sz w:val="22"/>
          <w:szCs w:val="22"/>
          <w:lang w:val="en-GB"/>
        </w:rPr>
        <w:t xml:space="preserve">upply and delivery </w:t>
      </w:r>
      <w:r w:rsidR="00A20428" w:rsidRPr="00460963">
        <w:rPr>
          <w:rStyle w:val="Emphasis"/>
          <w:i w:val="0"/>
          <w:sz w:val="22"/>
          <w:szCs w:val="22"/>
          <w:lang w:val="en-GB"/>
        </w:rPr>
        <w:t>of server connectivity hardware</w:t>
      </w:r>
      <w:r w:rsidR="00A20428">
        <w:rPr>
          <w:rStyle w:val="Emphasis"/>
          <w:i w:val="0"/>
          <w:sz w:val="22"/>
          <w:szCs w:val="22"/>
          <w:lang w:val="en-GB"/>
        </w:rPr>
        <w:t xml:space="preserve"> </w:t>
      </w:r>
      <w:r w:rsidR="00B809E1">
        <w:rPr>
          <w:rStyle w:val="Emphasis"/>
          <w:i w:val="0"/>
          <w:sz w:val="22"/>
          <w:szCs w:val="22"/>
          <w:lang w:val="en-GB"/>
        </w:rPr>
        <w:t>with a 4-year maintenance and support</w:t>
      </w:r>
      <w:r w:rsidR="00A20428">
        <w:rPr>
          <w:rStyle w:val="Emphasis"/>
          <w:i w:val="0"/>
          <w:sz w:val="22"/>
          <w:szCs w:val="22"/>
          <w:lang w:val="en-GB"/>
        </w:rPr>
        <w:t xml:space="preserve"> on hardware</w:t>
      </w:r>
      <w:r w:rsidR="00B809E1">
        <w:rPr>
          <w:rStyle w:val="Emphasis"/>
          <w:i w:val="0"/>
          <w:sz w:val="22"/>
          <w:szCs w:val="22"/>
          <w:lang w:val="en-GB"/>
        </w:rPr>
        <w:t xml:space="preserve"> </w:t>
      </w:r>
      <w:r w:rsidR="00460963" w:rsidRPr="00460963">
        <w:rPr>
          <w:rStyle w:val="Emphasis"/>
          <w:i w:val="0"/>
          <w:sz w:val="22"/>
          <w:szCs w:val="22"/>
          <w:lang w:val="en-GB"/>
        </w:rPr>
        <w:t>to the Kosovo Specialist Chambers (KSC)</w:t>
      </w:r>
      <w:r>
        <w:rPr>
          <w:rStyle w:val="Emphasis"/>
          <w:i w:val="0"/>
          <w:sz w:val="22"/>
          <w:szCs w:val="22"/>
          <w:lang w:val="en-GB"/>
        </w:rPr>
        <w:t>.</w:t>
      </w:r>
    </w:p>
    <w:p w14:paraId="75E79BC7" w14:textId="77777777" w:rsidR="006F5FD0" w:rsidRPr="00B33EE6" w:rsidRDefault="006F5FD0" w:rsidP="000E08B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51502A56" w14:textId="5BE5A0DE" w:rsidR="00E9047D" w:rsidRPr="00B33EE6" w:rsidRDefault="00364564" w:rsidP="000E08B4">
      <w:pPr>
        <w:ind w:left="709" w:hanging="349"/>
        <w:outlineLvl w:val="0"/>
        <w:rPr>
          <w:rStyle w:val="Emphasis"/>
          <w:i w:val="0"/>
          <w:sz w:val="22"/>
          <w:szCs w:val="22"/>
          <w:lang w:val="en-GB"/>
        </w:rPr>
      </w:pPr>
      <w:r w:rsidRPr="001068F0">
        <w:rPr>
          <w:rStyle w:val="Emphasis"/>
          <w:i w:val="0"/>
          <w:sz w:val="22"/>
          <w:szCs w:val="22"/>
          <w:lang w:val="en-GB"/>
        </w:rPr>
        <w:t>O</w:t>
      </w:r>
      <w:r w:rsidR="00DA0ABA" w:rsidRPr="001068F0">
        <w:rPr>
          <w:rStyle w:val="Emphasis"/>
          <w:i w:val="0"/>
          <w:sz w:val="22"/>
          <w:szCs w:val="22"/>
          <w:lang w:val="en-GB"/>
        </w:rPr>
        <w:t>ne lot only</w:t>
      </w:r>
    </w:p>
    <w:p w14:paraId="39BB965D" w14:textId="0F6D21DE" w:rsidR="00971962" w:rsidRPr="00460963" w:rsidRDefault="006F5FD0" w:rsidP="000E08B4">
      <w:pPr>
        <w:ind w:left="709" w:hanging="349"/>
        <w:outlineLvl w:val="0"/>
        <w:rPr>
          <w:rStyle w:val="Strong"/>
          <w:color w:val="808080" w:themeColor="background1" w:themeShade="80"/>
          <w:sz w:val="22"/>
          <w:szCs w:val="22"/>
          <w:lang w:val="en-GB"/>
        </w:rPr>
      </w:pPr>
      <w:r w:rsidRPr="00460963">
        <w:rPr>
          <w:rStyle w:val="Strong"/>
          <w:color w:val="808080" w:themeColor="background1" w:themeShade="80"/>
          <w:sz w:val="22"/>
          <w:szCs w:val="22"/>
          <w:lang w:val="en-GB"/>
        </w:rPr>
        <w:t xml:space="preserve">9. </w:t>
      </w:r>
      <w:r w:rsidR="00584BF4" w:rsidRPr="00460963">
        <w:rPr>
          <w:rStyle w:val="Strong"/>
          <w:color w:val="808080" w:themeColor="background1" w:themeShade="80"/>
          <w:sz w:val="22"/>
          <w:szCs w:val="22"/>
          <w:lang w:val="en-GB"/>
        </w:rPr>
        <w:tab/>
      </w:r>
      <w:r w:rsidR="000E08B4" w:rsidRPr="00460963">
        <w:rPr>
          <w:rStyle w:val="Strong"/>
          <w:i/>
          <w:color w:val="808080" w:themeColor="background1" w:themeShade="80"/>
          <w:sz w:val="22"/>
          <w:szCs w:val="22"/>
          <w:lang w:val="en-GB"/>
        </w:rPr>
        <w:t>This section has been intentionally left blank</w:t>
      </w:r>
    </w:p>
    <w:p w14:paraId="21BAE369" w14:textId="3252E855" w:rsidR="00701AD5" w:rsidRPr="00701AD5" w:rsidRDefault="00701AD5" w:rsidP="00701AD5">
      <w:pPr>
        <w:ind w:left="426" w:hanging="66"/>
        <w:outlineLvl w:val="0"/>
        <w:rPr>
          <w:sz w:val="22"/>
          <w:szCs w:val="22"/>
          <w:highlight w:val="yellow"/>
          <w:lang w:val="en-GB"/>
        </w:rPr>
      </w:pPr>
    </w:p>
    <w:p w14:paraId="6C843D95" w14:textId="77777777" w:rsidR="006F5FD0" w:rsidRPr="00B33EE6" w:rsidRDefault="005C4F38">
      <w:pPr>
        <w:pStyle w:val="Blockquote"/>
        <w:jc w:val="both"/>
        <w:rPr>
          <w:sz w:val="22"/>
          <w:szCs w:val="22"/>
          <w:lang w:val="en-GB"/>
        </w:rPr>
      </w:pPr>
      <w:r>
        <w:rPr>
          <w:snapToGrid/>
          <w:sz w:val="22"/>
          <w:szCs w:val="22"/>
          <w:lang w:val="en-GB"/>
        </w:rPr>
        <w:pict w14:anchorId="21854D6C">
          <v:line id="_x0000_s1028" style="position:absolute;left:0;text-align:left;z-index:251656704" from="-1.05pt,17.55pt" to="466.95pt,17.6pt" o:allowincell="f" strokecolor="#d4d4d4" strokeweight="1.75pt">
            <v:shadow on="t" origin=",32385f" offset="0,-1pt"/>
          </v:line>
        </w:pict>
      </w:r>
    </w:p>
    <w:p w14:paraId="283B6821"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2CB5FCF7" w14:textId="4EFF6DAD" w:rsidR="00B9793F" w:rsidRDefault="00B9793F" w:rsidP="000E08B4">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14:paraId="4BF28388" w14:textId="43E19FCE" w:rsidR="00B9793F" w:rsidRPr="00C52E4E" w:rsidRDefault="00C52E4E" w:rsidP="000E08B4">
      <w:pPr>
        <w:pStyle w:val="paragraph"/>
        <w:spacing w:before="120" w:beforeAutospacing="0" w:after="0" w:afterAutospacing="0"/>
        <w:ind w:left="425"/>
        <w:jc w:val="both"/>
        <w:textAlignment w:val="baseline"/>
        <w:rPr>
          <w:rStyle w:val="eop"/>
          <w:sz w:val="22"/>
          <w:szCs w:val="22"/>
          <w:lang w:val="en-US"/>
        </w:rPr>
      </w:pPr>
      <w:r w:rsidRPr="00C52E4E">
        <w:rPr>
          <w:rStyle w:val="eop"/>
          <w:sz w:val="22"/>
          <w:szCs w:val="22"/>
          <w:lang w:val="en-US"/>
        </w:rPr>
        <w:t>Participation in this procurement procedure is open on equal terms to all natural and legal persons.</w:t>
      </w:r>
    </w:p>
    <w:p w14:paraId="4F1300A9" w14:textId="77777777" w:rsidR="00B9793F" w:rsidRPr="00B9793F" w:rsidRDefault="00B9793F" w:rsidP="000E08B4">
      <w:pPr>
        <w:pStyle w:val="paragraph"/>
        <w:spacing w:before="0" w:beforeAutospacing="0" w:after="0" w:afterAutospacing="0"/>
        <w:ind w:left="426"/>
        <w:jc w:val="both"/>
        <w:textAlignment w:val="baseline"/>
        <w:rPr>
          <w:rStyle w:val="normaltextrun"/>
          <w:sz w:val="22"/>
          <w:szCs w:val="22"/>
          <w:highlight w:val="lightGray"/>
          <w:shd w:val="clear" w:color="auto" w:fill="C0C0C0"/>
          <w:lang w:val="en-GB"/>
        </w:rPr>
      </w:pPr>
    </w:p>
    <w:p w14:paraId="63522FC5" w14:textId="77777777" w:rsidR="006F5FD0" w:rsidRPr="00B33EE6" w:rsidRDefault="006F5FD0" w:rsidP="000E08B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62FF8F53" w14:textId="77777777" w:rsidR="006F5FD0" w:rsidRPr="00B33EE6" w:rsidRDefault="006F5FD0" w:rsidP="000E08B4">
      <w:pPr>
        <w:pStyle w:val="Blockquote"/>
        <w:ind w:right="0"/>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6CBC2AF9" w14:textId="77777777" w:rsidR="001A66C2" w:rsidRPr="003319C5" w:rsidRDefault="001A66C2" w:rsidP="000E08B4">
      <w:pPr>
        <w:widowControl/>
        <w:snapToGrid w:val="0"/>
        <w:ind w:left="360"/>
        <w:jc w:val="both"/>
        <w:rPr>
          <w:rFonts w:eastAsia="Calibri"/>
          <w:i/>
          <w:iCs/>
          <w:snapToGrid/>
          <w:sz w:val="22"/>
          <w:szCs w:val="22"/>
          <w:lang w:val="en-GB"/>
        </w:rPr>
      </w:pPr>
      <w:r w:rsidRPr="003F1149">
        <w:rPr>
          <w:sz w:val="22"/>
          <w:szCs w:val="22"/>
          <w:lang w:val="en-GB"/>
        </w:rPr>
        <w:t xml:space="preserve">Any tenderer may state in its tender that it would offer a discount in the event that its tender is accepted for more than one lot. </w:t>
      </w:r>
    </w:p>
    <w:p w14:paraId="7B54A5E6" w14:textId="77777777" w:rsidR="006F5FD0" w:rsidRPr="00B33EE6" w:rsidRDefault="006F5FD0" w:rsidP="000E08B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796D557F" w14:textId="50A658B6" w:rsidR="006F5FD0" w:rsidRDefault="006F5FD0" w:rsidP="000E08B4">
      <w:pPr>
        <w:pStyle w:val="Blockquote"/>
        <w:ind w:right="0"/>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w:t>
      </w:r>
      <w:r w:rsidR="000E08B4">
        <w:rPr>
          <w:sz w:val="22"/>
          <w:szCs w:val="22"/>
          <w:lang w:val="en-GB"/>
        </w:rPr>
        <w:t>dossier</w:t>
      </w:r>
      <w:r w:rsidR="000F0F6C" w:rsidRPr="00B33EE6">
        <w:rPr>
          <w:sz w:val="22"/>
          <w:szCs w:val="22"/>
          <w:lang w:val="en-GB"/>
        </w:rPr>
        <w:t xml:space="preserve">,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7275ED88" w14:textId="1B7B866B" w:rsidR="0039147E" w:rsidRDefault="00C03AF5" w:rsidP="000E08B4">
      <w:pPr>
        <w:pStyle w:val="Blockquote"/>
        <w:ind w:right="0"/>
        <w:jc w:val="both"/>
        <w:rPr>
          <w:sz w:val="22"/>
          <w:szCs w:val="22"/>
          <w:lang w:val="en-GB"/>
        </w:rPr>
      </w:pPr>
      <w:r>
        <w:rPr>
          <w:sz w:val="22"/>
          <w:szCs w:val="22"/>
          <w:lang w:val="en-GB"/>
        </w:rPr>
        <w:t>Tenderer</w:t>
      </w:r>
      <w:r w:rsidR="000E08B4">
        <w:rPr>
          <w:sz w:val="22"/>
          <w:szCs w:val="22"/>
          <w:lang w:val="en-GB"/>
        </w:rPr>
        <w:t>s</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3126791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C010702" w14:textId="2690E391" w:rsidR="00E9047D"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E76976B" w14:textId="77777777" w:rsidR="006F5FD0" w:rsidRPr="00B33EE6" w:rsidRDefault="005C4F38">
      <w:pPr>
        <w:keepNext/>
        <w:jc w:val="center"/>
        <w:rPr>
          <w:sz w:val="28"/>
          <w:szCs w:val="28"/>
          <w:lang w:val="en-GB"/>
        </w:rPr>
      </w:pPr>
      <w:r>
        <w:rPr>
          <w:snapToGrid/>
          <w:sz w:val="22"/>
          <w:szCs w:val="22"/>
          <w:lang w:val="en-GB"/>
        </w:rPr>
        <w:lastRenderedPageBreak/>
        <w:pict w14:anchorId="11F7E59B">
          <v:line id="_x0000_s1029"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669BA67B"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7C4EA8E0" w14:textId="3A70637E" w:rsidR="006F5FD0" w:rsidRPr="00B33EE6" w:rsidRDefault="00250945" w:rsidP="00571687">
      <w:pPr>
        <w:pStyle w:val="Blockquote"/>
        <w:jc w:val="both"/>
        <w:rPr>
          <w:i/>
          <w:sz w:val="22"/>
          <w:szCs w:val="22"/>
          <w:lang w:val="en-GB"/>
        </w:rPr>
      </w:pPr>
      <w:r w:rsidRPr="00E14E79">
        <w:rPr>
          <w:rStyle w:val="Emphasis"/>
          <w:i w:val="0"/>
          <w:sz w:val="22"/>
          <w:szCs w:val="22"/>
          <w:lang w:val="en-GB"/>
        </w:rPr>
        <w:t>The contract enters into force on the day on which the last party signs it.</w:t>
      </w:r>
    </w:p>
    <w:p w14:paraId="70B1A4AA"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49B53C44" w14:textId="77777777" w:rsidR="00607844" w:rsidRPr="00607844" w:rsidRDefault="00607844" w:rsidP="00607844">
      <w:pPr>
        <w:spacing w:after="120"/>
        <w:ind w:left="360"/>
        <w:jc w:val="both"/>
        <w:rPr>
          <w:sz w:val="22"/>
          <w:szCs w:val="22"/>
          <w:lang w:val="en-GB"/>
        </w:rPr>
      </w:pPr>
      <w:r w:rsidRPr="00607844">
        <w:rPr>
          <w:sz w:val="22"/>
          <w:szCs w:val="22"/>
          <w:lang w:val="en-GB"/>
        </w:rPr>
        <w:t xml:space="preserve">Any contract resulting from this tender procedure will take the form of a Framework Contract and its implementation will be done through Order Forms. </w:t>
      </w:r>
    </w:p>
    <w:p w14:paraId="48D5EA79" w14:textId="77777777" w:rsidR="00607844" w:rsidRPr="00607844" w:rsidRDefault="00607844" w:rsidP="00607844">
      <w:pPr>
        <w:spacing w:after="120"/>
        <w:ind w:left="360"/>
        <w:jc w:val="both"/>
        <w:rPr>
          <w:sz w:val="22"/>
          <w:szCs w:val="22"/>
          <w:lang w:val="en-GB"/>
        </w:rPr>
      </w:pPr>
      <w:r w:rsidRPr="00607844">
        <w:rPr>
          <w:sz w:val="22"/>
          <w:szCs w:val="22"/>
          <w:lang w:val="en-GB"/>
        </w:rPr>
        <w:t xml:space="preserve">The period of implementation of each Order Form shall correspond to the timelines laid down in the contract documents. </w:t>
      </w:r>
    </w:p>
    <w:p w14:paraId="519101C4" w14:textId="13CC30F4" w:rsidR="00607844" w:rsidRPr="00607844" w:rsidRDefault="00607844" w:rsidP="00607844">
      <w:pPr>
        <w:spacing w:after="120"/>
        <w:ind w:left="360"/>
        <w:jc w:val="both"/>
        <w:rPr>
          <w:sz w:val="22"/>
          <w:szCs w:val="22"/>
          <w:lang w:val="en-GB"/>
        </w:rPr>
      </w:pPr>
      <w:r w:rsidRPr="00607844">
        <w:rPr>
          <w:sz w:val="22"/>
          <w:szCs w:val="22"/>
          <w:lang w:val="en-GB"/>
        </w:rPr>
        <w:t xml:space="preserve">Any contract resulting from this tender procedure will be concluded for an initial period of </w:t>
      </w:r>
      <w:r>
        <w:rPr>
          <w:sz w:val="22"/>
          <w:szCs w:val="22"/>
          <w:lang w:val="en-GB"/>
        </w:rPr>
        <w:t>12</w:t>
      </w:r>
      <w:r w:rsidRPr="00607844">
        <w:rPr>
          <w:sz w:val="22"/>
          <w:szCs w:val="22"/>
          <w:lang w:val="en-GB"/>
        </w:rPr>
        <w:t xml:space="preserve"> months starting from the date of its signature by both the Contracting Authority and the Contractor. </w:t>
      </w:r>
    </w:p>
    <w:p w14:paraId="4E83E4EE" w14:textId="4AAD3A48" w:rsidR="002E5585" w:rsidRDefault="00607844" w:rsidP="00607844">
      <w:pPr>
        <w:spacing w:after="120"/>
        <w:ind w:left="360"/>
        <w:jc w:val="both"/>
        <w:rPr>
          <w:sz w:val="22"/>
          <w:szCs w:val="22"/>
          <w:lang w:val="en-GB"/>
        </w:rPr>
      </w:pPr>
      <w:r w:rsidRPr="00607844">
        <w:rPr>
          <w:sz w:val="22"/>
          <w:szCs w:val="22"/>
          <w:lang w:val="en-GB"/>
        </w:rPr>
        <w:t xml:space="preserve">Such contract shall then be renewed automatically up to </w:t>
      </w:r>
      <w:r>
        <w:rPr>
          <w:sz w:val="22"/>
          <w:szCs w:val="22"/>
          <w:lang w:val="en-GB"/>
        </w:rPr>
        <w:t>3</w:t>
      </w:r>
      <w:r w:rsidRPr="00607844">
        <w:rPr>
          <w:sz w:val="22"/>
          <w:szCs w:val="22"/>
          <w:lang w:val="en-GB"/>
        </w:rPr>
        <w:t xml:space="preserve"> times – each time for a period of maximum 12 months each, bringing the total maximum duration to 4 years – under the same terms and conditions, unless written notification to the contrary is sent by one of the parties and received by the other 3 months prior to the expiry of the initial period or any subsequent renewal thereof.</w:t>
      </w:r>
    </w:p>
    <w:p w14:paraId="29CC7DD8" w14:textId="77777777" w:rsidR="006F5FD0" w:rsidRPr="00B33EE6" w:rsidRDefault="005C4F38">
      <w:pPr>
        <w:rPr>
          <w:sz w:val="22"/>
          <w:szCs w:val="22"/>
          <w:lang w:val="en-GB"/>
        </w:rPr>
      </w:pPr>
      <w:r>
        <w:rPr>
          <w:snapToGrid/>
          <w:sz w:val="22"/>
          <w:szCs w:val="22"/>
          <w:lang w:val="en-GB"/>
        </w:rPr>
        <w:pict w14:anchorId="6E3015B7">
          <v:line id="_x0000_s1030" style="position:absolute;z-index:251658752" from="0,12pt" to="468pt,12.05pt" o:allowincell="f" strokecolor="#d4d4d4" strokeweight="1.75pt">
            <v:shadow on="t" origin=",32385f" offset="0,-1pt"/>
          </v:line>
        </w:pict>
      </w:r>
    </w:p>
    <w:p w14:paraId="25048343"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392C793B" w14:textId="2D2CD701"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7CAD1126" w14:textId="77777777" w:rsidR="00831982" w:rsidRPr="00AE0634" w:rsidRDefault="00831982" w:rsidP="00831982">
      <w:pPr>
        <w:widowControl/>
        <w:spacing w:before="240" w:after="0"/>
        <w:ind w:left="426"/>
        <w:jc w:val="both"/>
        <w:rPr>
          <w:sz w:val="22"/>
          <w:szCs w:val="22"/>
          <w:lang w:val="en-GB"/>
        </w:rPr>
      </w:pPr>
      <w:r w:rsidRPr="00AE0634">
        <w:rPr>
          <w:sz w:val="22"/>
          <w:szCs w:val="22"/>
          <w:lang w:val="en-GB"/>
        </w:rPr>
        <w:t>Capacity-providing entities</w:t>
      </w:r>
    </w:p>
    <w:p w14:paraId="1677E155" w14:textId="77777777" w:rsidR="00831982" w:rsidRPr="00AE0634" w:rsidRDefault="00831982" w:rsidP="00831982">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100C3D8B" w14:textId="77777777" w:rsidR="00831982" w:rsidRPr="00AE0634" w:rsidRDefault="00831982" w:rsidP="0028247C">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Default="00831982" w:rsidP="0028247C">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0D716E4E" w14:textId="09857B85" w:rsidR="006F5FD0" w:rsidRPr="00B33EE6" w:rsidRDefault="006F5FD0" w:rsidP="00D82313">
      <w:pPr>
        <w:pStyle w:val="Blockquote"/>
        <w:spacing w:before="240"/>
        <w:ind w:left="425" w:right="28"/>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The selection criteria will not be applied to natural persons and single-member companies </w:t>
      </w:r>
      <w:r w:rsidR="006751D2" w:rsidRPr="00B33EE6">
        <w:rPr>
          <w:sz w:val="22"/>
          <w:szCs w:val="22"/>
          <w:lang w:val="en-GB"/>
        </w:rPr>
        <w:lastRenderedPageBreak/>
        <w:t>when they are sub-contractors.</w:t>
      </w:r>
    </w:p>
    <w:p w14:paraId="53A16187" w14:textId="46CD9F14" w:rsidR="006F5FD0" w:rsidRDefault="006F5FD0" w:rsidP="008660AD">
      <w:pPr>
        <w:pStyle w:val="Blockquote"/>
        <w:numPr>
          <w:ilvl w:val="0"/>
          <w:numId w:val="45"/>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087A72" w:rsidRPr="00D82313">
        <w:rPr>
          <w:sz w:val="22"/>
          <w:szCs w:val="22"/>
          <w:lang w:val="en-GB"/>
        </w:rPr>
        <w:t>(</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7F7E8C">
        <w:rPr>
          <w:sz w:val="22"/>
          <w:szCs w:val="22"/>
        </w:rPr>
        <w:t xml:space="preserve">(3) </w:t>
      </w:r>
      <w:r w:rsidR="00D51C7E">
        <w:rPr>
          <w:sz w:val="22"/>
          <w:szCs w:val="22"/>
          <w:lang w:val="en-GB"/>
        </w:rPr>
        <w:t xml:space="preserve">financial </w:t>
      </w:r>
      <w:r w:rsidR="006751D2" w:rsidRPr="00B33EE6">
        <w:rPr>
          <w:sz w:val="22"/>
          <w:szCs w:val="22"/>
          <w:lang w:val="en-GB"/>
        </w:rPr>
        <w:t>years for which accounts have been closed.</w:t>
      </w:r>
    </w:p>
    <w:p w14:paraId="300C56C5" w14:textId="05A28623" w:rsidR="009B5369" w:rsidRPr="007F7E8C" w:rsidRDefault="009B5369" w:rsidP="007F7E8C">
      <w:pPr>
        <w:pStyle w:val="Blockquote"/>
        <w:ind w:left="357" w:right="357"/>
        <w:jc w:val="both"/>
        <w:rPr>
          <w:sz w:val="22"/>
          <w:szCs w:val="22"/>
        </w:rPr>
      </w:pPr>
      <w:r w:rsidRPr="007F7E8C">
        <w:rPr>
          <w:sz w:val="22"/>
          <w:szCs w:val="22"/>
        </w:rPr>
        <w:t>The selection criter</w:t>
      </w:r>
      <w:r w:rsidR="00D70A01">
        <w:rPr>
          <w:sz w:val="22"/>
          <w:szCs w:val="22"/>
        </w:rPr>
        <w:t>ion</w:t>
      </w:r>
      <w:r w:rsidRPr="007F7E8C">
        <w:rPr>
          <w:sz w:val="22"/>
          <w:szCs w:val="22"/>
        </w:rPr>
        <w:t xml:space="preserve"> for each tenderer </w:t>
      </w:r>
      <w:r w:rsidR="00D70A01">
        <w:rPr>
          <w:sz w:val="22"/>
          <w:szCs w:val="22"/>
        </w:rPr>
        <w:t>is</w:t>
      </w:r>
      <w:r w:rsidRPr="007F7E8C">
        <w:rPr>
          <w:sz w:val="22"/>
          <w:szCs w:val="22"/>
        </w:rPr>
        <w:t xml:space="preserve"> as follows:</w:t>
      </w:r>
    </w:p>
    <w:p w14:paraId="2BF7D369" w14:textId="0F1242EC" w:rsidR="00235A71" w:rsidRPr="007F7E8C" w:rsidRDefault="00FA2B73" w:rsidP="007F7E8C">
      <w:pPr>
        <w:pStyle w:val="Blockquote"/>
        <w:numPr>
          <w:ilvl w:val="0"/>
          <w:numId w:val="36"/>
        </w:numPr>
        <w:tabs>
          <w:tab w:val="clear" w:pos="360"/>
          <w:tab w:val="num" w:pos="720"/>
        </w:tabs>
        <w:spacing w:before="0"/>
        <w:ind w:left="720" w:right="357"/>
        <w:jc w:val="both"/>
        <w:rPr>
          <w:sz w:val="22"/>
          <w:szCs w:val="22"/>
          <w:lang w:val="es-ES_tradnl"/>
        </w:rPr>
      </w:pPr>
      <w:r w:rsidRPr="007F7E8C">
        <w:rPr>
          <w:sz w:val="22"/>
          <w:szCs w:val="22"/>
          <w:lang w:val="en-GB"/>
        </w:rPr>
        <w:t>The</w:t>
      </w:r>
      <w:r w:rsidR="006F5FD0" w:rsidRPr="007F7E8C">
        <w:rPr>
          <w:sz w:val="22"/>
          <w:szCs w:val="22"/>
          <w:lang w:val="en-GB"/>
        </w:rPr>
        <w:t xml:space="preserve"> average annual turnover of the </w:t>
      </w:r>
      <w:r w:rsidR="005639EC" w:rsidRPr="007F7E8C">
        <w:rPr>
          <w:sz w:val="22"/>
          <w:szCs w:val="22"/>
          <w:lang w:val="en-GB"/>
        </w:rPr>
        <w:t>tenderer</w:t>
      </w:r>
      <w:r w:rsidR="006F5FD0" w:rsidRPr="007F7E8C">
        <w:rPr>
          <w:sz w:val="22"/>
          <w:szCs w:val="22"/>
          <w:lang w:val="en-GB"/>
        </w:rPr>
        <w:t xml:space="preserve"> </w:t>
      </w:r>
      <w:r w:rsidR="007F7E8C" w:rsidRPr="007F7E8C">
        <w:rPr>
          <w:sz w:val="22"/>
          <w:szCs w:val="22"/>
          <w:lang w:val="en-GB"/>
        </w:rPr>
        <w:t xml:space="preserve">over the last 3 accounting years for which the tenderer’s accounts have been closed must exceed </w:t>
      </w:r>
      <w:r w:rsidR="00D82313" w:rsidRPr="00D82313">
        <w:rPr>
          <w:b/>
          <w:sz w:val="22"/>
          <w:szCs w:val="22"/>
          <w:lang w:val="en-GB"/>
        </w:rPr>
        <w:t>160</w:t>
      </w:r>
      <w:r w:rsidR="007F7E8C" w:rsidRPr="00D70A01">
        <w:rPr>
          <w:b/>
          <w:sz w:val="22"/>
          <w:szCs w:val="22"/>
          <w:lang w:val="en-GB"/>
        </w:rPr>
        <w:t xml:space="preserve">,000.00 </w:t>
      </w:r>
      <w:r w:rsidR="007F7E8C" w:rsidRPr="00D70A01">
        <w:rPr>
          <w:b/>
          <w:lang w:val="en-GB"/>
        </w:rPr>
        <w:t>EUR</w:t>
      </w:r>
      <w:r w:rsidR="007F7E8C" w:rsidRPr="00AE0E46">
        <w:rPr>
          <w:vertAlign w:val="superscript"/>
        </w:rPr>
        <w:footnoteReference w:id="1"/>
      </w:r>
      <w:r w:rsidR="007F7E8C">
        <w:rPr>
          <w:sz w:val="22"/>
          <w:szCs w:val="22"/>
          <w:lang w:val="en-GB"/>
        </w:rPr>
        <w:t>.</w:t>
      </w:r>
    </w:p>
    <w:p w14:paraId="5D762B00" w14:textId="77777777" w:rsidR="006F5FD0" w:rsidRPr="00B33EE6" w:rsidRDefault="00571687" w:rsidP="00571687">
      <w:pPr>
        <w:pStyle w:val="Blockquote"/>
        <w:ind w:left="641" w:right="357" w:hanging="284"/>
        <w:jc w:val="both"/>
        <w:rPr>
          <w:sz w:val="22"/>
          <w:szCs w:val="22"/>
          <w:lang w:val="en-GB"/>
        </w:rPr>
      </w:pPr>
      <w:r w:rsidRPr="007F7E8C">
        <w:rPr>
          <w:b/>
          <w:sz w:val="22"/>
          <w:szCs w:val="22"/>
          <w:u w:val="single"/>
          <w:lang w:val="en-GB"/>
        </w:rPr>
        <w:t>2)</w:t>
      </w:r>
      <w:r w:rsidRPr="007F7E8C">
        <w:rPr>
          <w:sz w:val="22"/>
          <w:szCs w:val="22"/>
          <w:u w:val="single"/>
          <w:lang w:val="en-GB"/>
        </w:rPr>
        <w:tab/>
      </w:r>
      <w:r w:rsidR="006F5FD0" w:rsidRPr="007F7E8C">
        <w:rPr>
          <w:b/>
          <w:sz w:val="22"/>
          <w:szCs w:val="22"/>
          <w:u w:val="single"/>
          <w:lang w:val="en-GB"/>
        </w:rPr>
        <w:t>Professional capacity of</w:t>
      </w:r>
      <w:r w:rsidR="002413EA" w:rsidRPr="007F7E8C">
        <w:rPr>
          <w:b/>
          <w:sz w:val="22"/>
          <w:szCs w:val="22"/>
          <w:u w:val="single"/>
          <w:lang w:val="en-GB"/>
        </w:rPr>
        <w:t xml:space="preserve"> the tenderer</w:t>
      </w:r>
      <w:r w:rsidR="006F5FD0" w:rsidRPr="007F7E8C">
        <w:rPr>
          <w:b/>
          <w:sz w:val="22"/>
          <w:szCs w:val="22"/>
          <w:u w:val="single"/>
          <w:lang w:val="en-GB"/>
        </w:rPr>
        <w:t xml:space="preserve"> </w:t>
      </w:r>
      <w:r w:rsidR="00A85E8A" w:rsidRPr="007F7E8C">
        <w:rPr>
          <w:b/>
          <w:sz w:val="22"/>
          <w:szCs w:val="22"/>
          <w:u w:val="single"/>
          <w:lang w:val="en-GB"/>
        </w:rPr>
        <w:t>(</w:t>
      </w:r>
      <w:r w:rsidR="006F5FD0" w:rsidRPr="007F7E8C">
        <w:rPr>
          <w:sz w:val="22"/>
          <w:szCs w:val="22"/>
          <w:lang w:val="en-GB"/>
        </w:rPr>
        <w:t xml:space="preserve">based on items </w:t>
      </w:r>
      <w:r w:rsidR="00087A72" w:rsidRPr="007F7E8C">
        <w:rPr>
          <w:sz w:val="22"/>
          <w:szCs w:val="22"/>
          <w:lang w:val="en-GB"/>
        </w:rPr>
        <w:t xml:space="preserve">4 of the </w:t>
      </w:r>
      <w:r w:rsidR="005639EC" w:rsidRPr="007F7E8C">
        <w:rPr>
          <w:sz w:val="22"/>
          <w:szCs w:val="22"/>
          <w:lang w:val="en-GB"/>
        </w:rPr>
        <w:t>tender</w:t>
      </w:r>
      <w:r w:rsidR="00087A72" w:rsidRPr="007F7E8C">
        <w:rPr>
          <w:sz w:val="22"/>
          <w:szCs w:val="22"/>
          <w:lang w:val="en-GB"/>
        </w:rPr>
        <w:t xml:space="preserve"> form)</w:t>
      </w:r>
      <w:r w:rsidR="00BE08EC" w:rsidRPr="007F7E8C">
        <w:rPr>
          <w:sz w:val="22"/>
          <w:szCs w:val="22"/>
          <w:lang w:val="en-GB"/>
        </w:rPr>
        <w:t>.</w:t>
      </w:r>
    </w:p>
    <w:p w14:paraId="195C8042" w14:textId="0AFAD8F1" w:rsidR="00BE08EC"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54615BD5" w14:textId="16F56758" w:rsidR="00FA2B73" w:rsidRPr="00B33EE6" w:rsidRDefault="00FA2B73" w:rsidP="00FA2B73">
      <w:pPr>
        <w:pStyle w:val="Blockquote"/>
        <w:ind w:right="357" w:hanging="3"/>
        <w:jc w:val="both"/>
        <w:rPr>
          <w:sz w:val="22"/>
          <w:szCs w:val="22"/>
          <w:lang w:val="en-GB"/>
        </w:rPr>
      </w:pPr>
      <w:r w:rsidRPr="007F7E8C">
        <w:rPr>
          <w:sz w:val="22"/>
          <w:szCs w:val="22"/>
        </w:rPr>
        <w:t>The selection criteria for each tenderer are as follows:</w:t>
      </w:r>
    </w:p>
    <w:p w14:paraId="42FBCDBE" w14:textId="19D8E2D6" w:rsidR="00FA2B73" w:rsidRPr="00FA2B73" w:rsidRDefault="00FA2B73" w:rsidP="00FA2B73">
      <w:pPr>
        <w:pStyle w:val="Blockquote"/>
        <w:numPr>
          <w:ilvl w:val="0"/>
          <w:numId w:val="36"/>
        </w:numPr>
        <w:tabs>
          <w:tab w:val="clear" w:pos="360"/>
          <w:tab w:val="num" w:pos="720"/>
        </w:tabs>
        <w:spacing w:before="0"/>
        <w:ind w:left="720" w:right="357"/>
        <w:jc w:val="both"/>
        <w:rPr>
          <w:sz w:val="22"/>
          <w:szCs w:val="22"/>
          <w:lang w:val="es-ES_tradnl"/>
        </w:rPr>
      </w:pPr>
      <w:r w:rsidRPr="00FA2B73">
        <w:rPr>
          <w:spacing w:val="-2"/>
          <w:sz w:val="22"/>
          <w:szCs w:val="22"/>
        </w:rPr>
        <w:t xml:space="preserve">The tenderer is </w:t>
      </w:r>
      <w:r w:rsidRPr="00D70A01">
        <w:rPr>
          <w:b/>
          <w:spacing w:val="-2"/>
          <w:sz w:val="22"/>
          <w:szCs w:val="22"/>
        </w:rPr>
        <w:t>duly registered, licensed or otherwise empowered</w:t>
      </w:r>
      <w:r w:rsidRPr="00FA2B73">
        <w:rPr>
          <w:spacing w:val="-2"/>
          <w:sz w:val="22"/>
          <w:szCs w:val="22"/>
        </w:rPr>
        <w:t xml:space="preserve"> (by the competent body of the country where its head office is located) to sell the products under this </w:t>
      </w:r>
      <w:r w:rsidR="00D70A01">
        <w:rPr>
          <w:spacing w:val="-2"/>
          <w:sz w:val="22"/>
          <w:szCs w:val="22"/>
        </w:rPr>
        <w:t>tender</w:t>
      </w:r>
      <w:r w:rsidRPr="00FA2B73">
        <w:rPr>
          <w:spacing w:val="-2"/>
          <w:sz w:val="22"/>
          <w:szCs w:val="22"/>
        </w:rPr>
        <w:t>.</w:t>
      </w:r>
    </w:p>
    <w:p w14:paraId="7C17C0C4" w14:textId="0BD598DD" w:rsidR="00FA2B73" w:rsidRPr="00D70A01" w:rsidRDefault="00FA2B73" w:rsidP="005740B5">
      <w:pPr>
        <w:numPr>
          <w:ilvl w:val="0"/>
          <w:numId w:val="36"/>
        </w:numPr>
        <w:tabs>
          <w:tab w:val="clear" w:pos="360"/>
          <w:tab w:val="num" w:pos="720"/>
        </w:tabs>
        <w:spacing w:before="0"/>
        <w:ind w:left="720" w:right="357"/>
        <w:jc w:val="both"/>
        <w:rPr>
          <w:sz w:val="22"/>
          <w:szCs w:val="22"/>
        </w:rPr>
      </w:pPr>
      <w:r w:rsidRPr="00D70A01">
        <w:rPr>
          <w:sz w:val="22"/>
          <w:szCs w:val="22"/>
        </w:rPr>
        <w:t xml:space="preserve">At least </w:t>
      </w:r>
      <w:r w:rsidRPr="00D70A01">
        <w:rPr>
          <w:b/>
          <w:sz w:val="22"/>
          <w:szCs w:val="22"/>
        </w:rPr>
        <w:t>1 person of the permanent staff</w:t>
      </w:r>
      <w:r w:rsidRPr="00D70A01">
        <w:rPr>
          <w:sz w:val="22"/>
          <w:szCs w:val="22"/>
        </w:rPr>
        <w:t xml:space="preserve"> of the tenderer is currently working in fields related to this tender.</w:t>
      </w:r>
    </w:p>
    <w:p w14:paraId="05E75179" w14:textId="2089A6BE" w:rsidR="00BE08EC"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w:t>
      </w:r>
      <w:r w:rsidR="00BE08EC" w:rsidRPr="00D70A01">
        <w:rPr>
          <w:sz w:val="22"/>
          <w:szCs w:val="22"/>
          <w:lang w:val="en-GB"/>
        </w:rPr>
        <w:t>period which will be taken into account will be the last three</w:t>
      </w:r>
      <w:r w:rsidR="00D70A01" w:rsidRPr="00D70A01">
        <w:rPr>
          <w:sz w:val="22"/>
          <w:szCs w:val="22"/>
          <w:lang w:val="en-GB"/>
        </w:rPr>
        <w:t xml:space="preserve"> (3)</w:t>
      </w:r>
      <w:r w:rsidR="00862885" w:rsidRPr="00D70A01">
        <w:rPr>
          <w:sz w:val="22"/>
          <w:szCs w:val="22"/>
          <w:lang w:val="en-GB"/>
        </w:rPr>
        <w:t xml:space="preserve"> years </w:t>
      </w:r>
      <w:r w:rsidR="00771F97" w:rsidRPr="00D70A01">
        <w:rPr>
          <w:sz w:val="22"/>
          <w:szCs w:val="22"/>
          <w:lang w:val="en-GB"/>
        </w:rPr>
        <w:t>preceding the</w:t>
      </w:r>
      <w:r w:rsidR="00BE08EC" w:rsidRPr="00B33EE6">
        <w:rPr>
          <w:sz w:val="22"/>
          <w:szCs w:val="22"/>
          <w:lang w:val="en-GB"/>
        </w:rPr>
        <w:t xml:space="preserve"> submission deadline.</w:t>
      </w:r>
    </w:p>
    <w:p w14:paraId="5BCE95C6" w14:textId="584BD4D4" w:rsidR="00B61DF6" w:rsidRPr="00B61DF6" w:rsidRDefault="00B61DF6" w:rsidP="00B61DF6">
      <w:pPr>
        <w:pStyle w:val="Blockquote"/>
        <w:numPr>
          <w:ilvl w:val="0"/>
          <w:numId w:val="47"/>
        </w:numPr>
        <w:ind w:left="709" w:right="357" w:hanging="425"/>
        <w:jc w:val="both"/>
        <w:rPr>
          <w:sz w:val="22"/>
          <w:szCs w:val="22"/>
          <w:lang w:val="en-GB"/>
        </w:rPr>
      </w:pPr>
      <w:r w:rsidRPr="00B61DF6">
        <w:rPr>
          <w:sz w:val="22"/>
          <w:szCs w:val="22"/>
        </w:rPr>
        <w:t>The tenderer has successfully completed</w:t>
      </w:r>
      <w:r w:rsidRPr="00B61DF6">
        <w:rPr>
          <w:sz w:val="22"/>
          <w:szCs w:val="22"/>
          <w:vertAlign w:val="superscript"/>
        </w:rPr>
        <w:footnoteReference w:id="2"/>
      </w:r>
      <w:r>
        <w:rPr>
          <w:sz w:val="22"/>
          <w:szCs w:val="22"/>
        </w:rPr>
        <w:t xml:space="preserve"> over the past 3</w:t>
      </w:r>
      <w:r w:rsidRPr="00B61DF6">
        <w:rPr>
          <w:sz w:val="22"/>
          <w:szCs w:val="22"/>
        </w:rPr>
        <w:t xml:space="preserve"> years at least one sale</w:t>
      </w:r>
      <w:r w:rsidRPr="00B61DF6">
        <w:rPr>
          <w:sz w:val="22"/>
          <w:szCs w:val="22"/>
          <w:vertAlign w:val="superscript"/>
        </w:rPr>
        <w:footnoteReference w:id="3"/>
      </w:r>
      <w:r w:rsidRPr="00B61DF6">
        <w:rPr>
          <w:sz w:val="22"/>
          <w:szCs w:val="22"/>
        </w:rPr>
        <w:t xml:space="preserve"> of </w:t>
      </w:r>
      <w:r w:rsidR="00890CDF">
        <w:rPr>
          <w:sz w:val="22"/>
          <w:szCs w:val="22"/>
        </w:rPr>
        <w:t>server connectivity hardware</w:t>
      </w:r>
      <w:r w:rsidRPr="00B61DF6">
        <w:rPr>
          <w:sz w:val="22"/>
          <w:szCs w:val="22"/>
        </w:rPr>
        <w:t xml:space="preserve"> </w:t>
      </w:r>
      <w:r w:rsidR="00A20428">
        <w:rPr>
          <w:sz w:val="22"/>
          <w:szCs w:val="22"/>
        </w:rPr>
        <w:t xml:space="preserve">with maintenance and support </w:t>
      </w:r>
      <w:r w:rsidRPr="00B61DF6">
        <w:rPr>
          <w:sz w:val="22"/>
          <w:szCs w:val="22"/>
        </w:rPr>
        <w:t xml:space="preserve">at a price </w:t>
      </w:r>
      <w:r w:rsidR="00BD38EA">
        <w:rPr>
          <w:sz w:val="22"/>
          <w:szCs w:val="22"/>
        </w:rPr>
        <w:t>exceeding</w:t>
      </w:r>
      <w:r w:rsidRPr="00B61DF6">
        <w:rPr>
          <w:sz w:val="22"/>
          <w:szCs w:val="22"/>
        </w:rPr>
        <w:t xml:space="preserve"> </w:t>
      </w:r>
      <w:bookmarkStart w:id="14" w:name="_GoBack"/>
      <w:r w:rsidR="00C0400E" w:rsidRPr="005C4F38">
        <w:rPr>
          <w:b/>
          <w:sz w:val="22"/>
          <w:szCs w:val="22"/>
        </w:rPr>
        <w:t>25</w:t>
      </w:r>
      <w:r w:rsidRPr="005C4F38">
        <w:rPr>
          <w:b/>
          <w:sz w:val="22"/>
          <w:szCs w:val="22"/>
        </w:rPr>
        <w:t>,000.00 Euro</w:t>
      </w:r>
      <w:bookmarkEnd w:id="14"/>
      <w:r w:rsidRPr="00B61DF6">
        <w:rPr>
          <w:spacing w:val="-2"/>
          <w:sz w:val="22"/>
          <w:szCs w:val="22"/>
        </w:rPr>
        <w:t>.</w:t>
      </w:r>
    </w:p>
    <w:p w14:paraId="51B1F72F" w14:textId="77777777" w:rsidR="004F00C7" w:rsidRPr="00B33EE6" w:rsidRDefault="004F00C7" w:rsidP="00B61DF6">
      <w:pPr>
        <w:pStyle w:val="Blockquote"/>
        <w:ind w:left="709"/>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6FE5E2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576FDB42" w14:textId="7CE6B582" w:rsidR="006F5FD0" w:rsidRDefault="00831982" w:rsidP="0007067C">
      <w:pPr>
        <w:pStyle w:val="Blockquote"/>
        <w:ind w:left="426" w:right="1"/>
        <w:jc w:val="both"/>
        <w:rPr>
          <w:sz w:val="22"/>
          <w:szCs w:val="22"/>
          <w:lang w:val="en-GB"/>
        </w:rPr>
      </w:pPr>
      <w:r w:rsidRPr="003F1149">
        <w:rPr>
          <w:sz w:val="22"/>
          <w:szCs w:val="22"/>
          <w:lang w:val="en-GB"/>
        </w:rPr>
        <w:t>Price</w:t>
      </w:r>
      <w:r w:rsidR="00A43A3D">
        <w:rPr>
          <w:sz w:val="22"/>
          <w:szCs w:val="22"/>
          <w:lang w:val="en-GB"/>
        </w:rPr>
        <w:t>.</w:t>
      </w:r>
    </w:p>
    <w:p w14:paraId="793B56EE" w14:textId="77777777" w:rsidR="006F5FD0" w:rsidRPr="00B33EE6" w:rsidRDefault="005C4F38">
      <w:pPr>
        <w:rPr>
          <w:sz w:val="22"/>
          <w:szCs w:val="22"/>
          <w:lang w:val="en-GB"/>
        </w:rPr>
      </w:pPr>
      <w:r>
        <w:rPr>
          <w:snapToGrid/>
          <w:sz w:val="22"/>
          <w:szCs w:val="22"/>
          <w:lang w:val="en-GB"/>
        </w:rPr>
        <w:pict w14:anchorId="45BE0657">
          <v:line id="_x0000_s1031" style="position:absolute;z-index:251659776" from="0,12pt" to="468pt,12.05pt" o:allowincell="f" strokecolor="#d4d4d4" strokeweight="1.75pt">
            <v:shadow on="t" origin=",32385f" offset="0,-1pt"/>
          </v:line>
        </w:pict>
      </w:r>
    </w:p>
    <w:p w14:paraId="7482CE23" w14:textId="77777777" w:rsidR="006F5FD0" w:rsidRPr="00B33EE6" w:rsidRDefault="00994EA3">
      <w:pPr>
        <w:keepNext/>
        <w:jc w:val="center"/>
        <w:rPr>
          <w:sz w:val="28"/>
          <w:szCs w:val="28"/>
          <w:lang w:val="en-GB"/>
        </w:rPr>
      </w:pPr>
      <w:r w:rsidRPr="00B33EE6">
        <w:rPr>
          <w:rStyle w:val="Strong"/>
          <w:sz w:val="28"/>
          <w:szCs w:val="28"/>
          <w:lang w:val="en-GB"/>
        </w:rPr>
        <w:t>TENDERING</w:t>
      </w:r>
    </w:p>
    <w:p w14:paraId="592B0149" w14:textId="77777777" w:rsidR="006F5FD0" w:rsidRPr="00B33EE6" w:rsidRDefault="00994EA3" w:rsidP="00FE3919">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1DD2F00" w14:textId="3D7641AE" w:rsidR="006F5FD0" w:rsidRPr="00B33EE6" w:rsidRDefault="00994EA3" w:rsidP="00FE3919">
      <w:pPr>
        <w:pStyle w:val="Blockquote"/>
        <w:ind w:right="0"/>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w:t>
      </w:r>
      <w:r w:rsidR="00A843DA">
        <w:rPr>
          <w:rStyle w:val="Emphasis"/>
          <w:i w:val="0"/>
          <w:sz w:val="22"/>
          <w:szCs w:val="22"/>
          <w:lang w:val="en-GB"/>
        </w:rPr>
        <w:t>30 May 2022 at 17:30 (local time in The Netherlands)</w:t>
      </w:r>
      <w:r w:rsidRPr="00B33EE6">
        <w:rPr>
          <w:rStyle w:val="Emphasis"/>
          <w:i w:val="0"/>
          <w:sz w:val="22"/>
          <w:szCs w:val="22"/>
          <w:lang w:val="en-GB"/>
        </w:rPr>
        <w:t>.</w:t>
      </w:r>
      <w:r w:rsidRPr="00B33EE6" w:rsidDel="00994EA3">
        <w:rPr>
          <w:rStyle w:val="Emphasis"/>
          <w:i w:val="0"/>
          <w:sz w:val="22"/>
          <w:szCs w:val="22"/>
          <w:highlight w:val="yellow"/>
          <w:lang w:val="en-GB"/>
        </w:rPr>
        <w:t xml:space="preserve">    </w:t>
      </w:r>
    </w:p>
    <w:p w14:paraId="7D60F8E6" w14:textId="77777777" w:rsidR="006F5FD0" w:rsidRPr="00B33EE6" w:rsidRDefault="00994EA3" w:rsidP="00FE3919">
      <w:pPr>
        <w:ind w:left="709" w:hanging="349"/>
        <w:outlineLvl w:val="0"/>
        <w:rPr>
          <w:sz w:val="22"/>
          <w:szCs w:val="22"/>
          <w:lang w:val="en-GB"/>
        </w:rPr>
      </w:pPr>
      <w:r w:rsidRPr="00B33EE6">
        <w:rPr>
          <w:rStyle w:val="Strong"/>
          <w:sz w:val="22"/>
          <w:szCs w:val="22"/>
          <w:lang w:val="en-GB"/>
        </w:rPr>
        <w:lastRenderedPageBreak/>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0C3990F6" w14:textId="7F402B76" w:rsidR="006F5FD0" w:rsidRPr="00B33EE6" w:rsidRDefault="00994EA3" w:rsidP="00FE3919">
      <w:pPr>
        <w:pStyle w:val="Blockquote"/>
        <w:ind w:right="0"/>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771F85">
        <w:rPr>
          <w:rStyle w:val="Strong"/>
          <w:b w:val="0"/>
          <w:sz w:val="22"/>
          <w:szCs w:val="22"/>
          <w:lang w:val="en-GB"/>
        </w:rPr>
        <w:t>.</w:t>
      </w:r>
      <w:r w:rsidR="006F5FD0" w:rsidRPr="00B33EE6">
        <w:rPr>
          <w:sz w:val="22"/>
          <w:szCs w:val="22"/>
          <w:lang w:val="en-GB"/>
        </w:rPr>
        <w:t xml:space="preserve"> </w:t>
      </w:r>
    </w:p>
    <w:p w14:paraId="177AD528" w14:textId="4856337C" w:rsidR="004D5EDB" w:rsidRPr="00B33EE6" w:rsidRDefault="004D5EDB" w:rsidP="00FE3919">
      <w:pPr>
        <w:pStyle w:val="Blockquote"/>
        <w:ind w:right="0"/>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w:t>
      </w:r>
      <w:r w:rsidR="00FE3919">
        <w:rPr>
          <w:sz w:val="22"/>
          <w:szCs w:val="22"/>
          <w:lang w:val="en-GB"/>
        </w:rPr>
        <w:t xml:space="preserve"> included in the tender dossier and also</w:t>
      </w:r>
      <w:r w:rsidRPr="00B33EE6">
        <w:rPr>
          <w:sz w:val="22"/>
          <w:szCs w:val="22"/>
          <w:lang w:val="en-GB"/>
        </w:rPr>
        <w:t xml:space="preserve"> available from the following Internet address:</w:t>
      </w:r>
    </w:p>
    <w:p w14:paraId="5E502450" w14:textId="77777777" w:rsidR="004D5EDB" w:rsidRPr="00B33EE6" w:rsidRDefault="005C4F38" w:rsidP="00FE3919">
      <w:pPr>
        <w:pStyle w:val="Blockquote"/>
        <w:ind w:right="0"/>
        <w:jc w:val="both"/>
        <w:rPr>
          <w:sz w:val="22"/>
          <w:szCs w:val="22"/>
          <w:lang w:val="en-GB"/>
        </w:rPr>
      </w:pPr>
      <w:hyperlink r:id="rId11"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438E0786" w14:textId="77777777" w:rsidR="006F5FD0" w:rsidRPr="00B33EE6" w:rsidRDefault="006F5FD0" w:rsidP="00FE3919">
      <w:pPr>
        <w:pStyle w:val="Blockquote"/>
        <w:ind w:right="0"/>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3AC38030" w14:textId="77777777" w:rsidR="006F5FD0" w:rsidRPr="00B33EE6" w:rsidRDefault="006F5FD0" w:rsidP="00FE3919">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919897A" w14:textId="5BD0520A" w:rsidR="006F5FD0" w:rsidRPr="00B33EE6" w:rsidRDefault="006714ED" w:rsidP="00FE3919">
      <w:pPr>
        <w:pStyle w:val="Blockquote"/>
        <w:ind w:right="0"/>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w:t>
      </w:r>
      <w:r w:rsidR="00771F85">
        <w:rPr>
          <w:sz w:val="22"/>
          <w:szCs w:val="22"/>
          <w:lang w:val="en-GB"/>
        </w:rPr>
        <w:t>10</w:t>
      </w:r>
      <w:r w:rsidRPr="00B33EE6">
        <w:rPr>
          <w:sz w:val="22"/>
          <w:szCs w:val="22"/>
          <w:lang w:val="en-GB"/>
        </w:rPr>
        <w:t xml:space="preserve">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63BBF791" w14:textId="77777777" w:rsidR="00EF03C9" w:rsidRPr="00B33EE6" w:rsidRDefault="006714ED" w:rsidP="00FE3919">
      <w:pPr>
        <w:pStyle w:val="Blockquote"/>
        <w:ind w:right="0"/>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3D156565" w14:textId="77777777" w:rsidR="00502BBF" w:rsidRPr="00B33EE6" w:rsidRDefault="00502BBF" w:rsidP="00FE3919">
      <w:pPr>
        <w:pStyle w:val="Blockquote"/>
        <w:ind w:right="0"/>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78DFA6DC" w14:textId="77777777" w:rsidR="003262FC" w:rsidRPr="00B33EE6" w:rsidRDefault="003262FC" w:rsidP="00FE3919">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7113797" w14:textId="77777777" w:rsidR="003262FC" w:rsidRPr="00B33EE6" w:rsidRDefault="006714ED" w:rsidP="00FE3919">
      <w:pPr>
        <w:pStyle w:val="Blockquote"/>
        <w:ind w:right="0"/>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2A8E6476" w14:textId="36DD3BEA" w:rsidR="003262FC" w:rsidRPr="00B33EE6" w:rsidRDefault="003262FC" w:rsidP="00FE3919">
      <w:pPr>
        <w:pStyle w:val="Blockquote"/>
        <w:ind w:right="0"/>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771F85">
        <w:rPr>
          <w:sz w:val="22"/>
          <w:szCs w:val="22"/>
          <w:lang w:val="en-GB"/>
        </w:rPr>
        <w:t>15</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14:paraId="33B0DD15" w14:textId="77777777" w:rsidR="006F5FD0" w:rsidRPr="00B33EE6" w:rsidRDefault="003262FC" w:rsidP="00FE3919">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231E3CC8" w14:textId="77777777" w:rsidR="006F5FD0" w:rsidRPr="00B33EE6" w:rsidRDefault="006F5FD0" w:rsidP="00FE3919">
      <w:pPr>
        <w:pStyle w:val="Blockquote"/>
        <w:ind w:right="0"/>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38DC66B2" w14:textId="6C262863" w:rsidR="00E9047D" w:rsidRPr="00F9055E" w:rsidRDefault="00326B16" w:rsidP="00FE3919">
      <w:pPr>
        <w:pStyle w:val="Blockquote"/>
        <w:ind w:right="0"/>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14:paraId="2AC4BD41" w14:textId="1552752E" w:rsidR="007F6AA9" w:rsidRPr="00F9055E" w:rsidRDefault="00AF412E" w:rsidP="00FE3919">
      <w:pPr>
        <w:widowControl/>
        <w:snapToGrid w:val="0"/>
        <w:spacing w:after="0"/>
        <w:ind w:left="284"/>
        <w:jc w:val="both"/>
        <w:rPr>
          <w:sz w:val="22"/>
          <w:szCs w:val="22"/>
          <w:lang w:val="en-GB"/>
        </w:rPr>
      </w:pPr>
      <w:r w:rsidRPr="008660AD">
        <w:rPr>
          <w:sz w:val="22"/>
          <w:szCs w:val="22"/>
          <w:lang w:val="en-GB"/>
        </w:rPr>
        <w:t xml:space="preserve">Financial data to be provided by the </w:t>
      </w:r>
      <w:r w:rsidR="00890CDF">
        <w:rPr>
          <w:sz w:val="22"/>
          <w:szCs w:val="22"/>
          <w:lang w:val="en-GB"/>
        </w:rPr>
        <w:t>tenderer</w:t>
      </w:r>
      <w:r w:rsidRPr="008660AD">
        <w:rPr>
          <w:sz w:val="22"/>
          <w:szCs w:val="22"/>
          <w:lang w:val="en-GB"/>
        </w:rPr>
        <w:t xml:space="preserve"> in </w:t>
      </w:r>
      <w:r w:rsidR="00C0400E" w:rsidRPr="008660AD">
        <w:rPr>
          <w:sz w:val="22"/>
          <w:szCs w:val="22"/>
          <w:lang w:val="en-GB"/>
        </w:rPr>
        <w:t xml:space="preserve">the </w:t>
      </w:r>
      <w:r w:rsidR="00C0400E">
        <w:rPr>
          <w:sz w:val="22"/>
          <w:szCs w:val="22"/>
          <w:lang w:val="en-GB"/>
        </w:rPr>
        <w:t>tender</w:t>
      </w:r>
      <w:r w:rsidR="00890CDF">
        <w:rPr>
          <w:sz w:val="22"/>
          <w:szCs w:val="22"/>
          <w:lang w:val="en-GB"/>
        </w:rPr>
        <w:t xml:space="preserve"> submission</w:t>
      </w:r>
      <w:r w:rsidRPr="008660AD">
        <w:rPr>
          <w:sz w:val="22"/>
          <w:szCs w:val="22"/>
          <w:lang w:val="en-GB"/>
        </w:rPr>
        <w:t xml:space="preserve"> </w:t>
      </w:r>
      <w:r w:rsidR="00A43A3D" w:rsidRPr="008660AD">
        <w:rPr>
          <w:sz w:val="22"/>
          <w:szCs w:val="22"/>
          <w:lang w:val="en-GB"/>
        </w:rPr>
        <w:t>form must</w:t>
      </w:r>
      <w:r w:rsidRPr="008660AD">
        <w:rPr>
          <w:sz w:val="22"/>
          <w:szCs w:val="22"/>
          <w:lang w:val="en-GB"/>
        </w:rPr>
        <w:t xml:space="preserve"> be expressed </w:t>
      </w:r>
      <w:r w:rsidRPr="00A43A3D">
        <w:rPr>
          <w:sz w:val="22"/>
          <w:szCs w:val="22"/>
          <w:lang w:val="en-GB"/>
        </w:rPr>
        <w:t>in EUR</w:t>
      </w:r>
      <w:r w:rsidR="00A43A3D" w:rsidRPr="00A43A3D">
        <w:rPr>
          <w:sz w:val="22"/>
          <w:szCs w:val="22"/>
          <w:lang w:val="en-GB"/>
        </w:rPr>
        <w:t>.</w:t>
      </w:r>
    </w:p>
    <w:sectPr w:rsidR="007F6AA9" w:rsidRPr="00F9055E" w:rsidSect="00D932CA">
      <w:headerReference w:type="default" r:id="rId12"/>
      <w:footerReference w:type="default" r:id="rId13"/>
      <w:pgSz w:w="12240" w:h="15840"/>
      <w:pgMar w:top="709" w:right="1440" w:bottom="1276" w:left="1418" w:header="142"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62ED" w14:textId="77777777" w:rsidR="009A38DE" w:rsidRDefault="009A38DE">
      <w:r>
        <w:separator/>
      </w:r>
    </w:p>
  </w:endnote>
  <w:endnote w:type="continuationSeparator" w:id="0">
    <w:p w14:paraId="303EBCC4" w14:textId="77777777" w:rsidR="009A38DE" w:rsidRDefault="009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59B4CE41" w:rsidR="00EF0A8C" w:rsidRPr="00B33EE6" w:rsidRDefault="00E97A06" w:rsidP="00F9055E">
    <w:pPr>
      <w:pStyle w:val="Footer"/>
      <w:tabs>
        <w:tab w:val="clear" w:pos="4320"/>
        <w:tab w:val="clear" w:pos="8640"/>
        <w:tab w:val="right" w:pos="9214"/>
      </w:tabs>
      <w:spacing w:before="120" w:after="0"/>
      <w:rPr>
        <w:b/>
        <w:sz w:val="20"/>
        <w:lang w:val="en-GB"/>
      </w:rPr>
    </w:pPr>
    <w:r>
      <w:rPr>
        <w:b/>
        <w:sz w:val="20"/>
      </w:rPr>
      <w:t>December</w:t>
    </w:r>
    <w:r w:rsidR="003670BA" w:rsidRPr="003670BA">
      <w:rPr>
        <w:b/>
        <w:sz w:val="20"/>
      </w:rPr>
      <w:t xml:space="preserve"> 202</w:t>
    </w:r>
    <w:r w:rsidR="000B14E4">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5C4F38">
      <w:rPr>
        <w:rStyle w:val="PageNumber"/>
        <w:noProof/>
        <w:sz w:val="18"/>
        <w:szCs w:val="18"/>
        <w:lang w:val="en-GB"/>
      </w:rPr>
      <w:t>4</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5C4F38">
      <w:rPr>
        <w:rStyle w:val="PageNumber"/>
        <w:noProof/>
        <w:sz w:val="18"/>
        <w:szCs w:val="18"/>
        <w:lang w:val="en-GB"/>
      </w:rPr>
      <w:t>5</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93C4" w14:textId="77777777" w:rsidR="009A38DE" w:rsidRDefault="009A38DE">
      <w:r>
        <w:separator/>
      </w:r>
    </w:p>
  </w:footnote>
  <w:footnote w:type="continuationSeparator" w:id="0">
    <w:p w14:paraId="1501AB84" w14:textId="77777777" w:rsidR="009A38DE" w:rsidRDefault="009A38DE">
      <w:r>
        <w:continuationSeparator/>
      </w:r>
    </w:p>
  </w:footnote>
  <w:footnote w:id="1">
    <w:p w14:paraId="689313C5" w14:textId="35227904" w:rsidR="007F7E8C" w:rsidRPr="00E30DB3" w:rsidRDefault="007F7E8C" w:rsidP="007F7E8C">
      <w:pPr>
        <w:pStyle w:val="FootnoteText"/>
      </w:pPr>
      <w:r w:rsidRPr="00AE0E46">
        <w:rPr>
          <w:rStyle w:val="FootnoteReference"/>
        </w:rPr>
        <w:footnoteRef/>
      </w:r>
      <w:r w:rsidRPr="00AE0E46">
        <w:t xml:space="preserve"> </w:t>
      </w:r>
      <w:r w:rsidRPr="00C94D31">
        <w:rPr>
          <w:spacing w:val="-2"/>
        </w:rPr>
        <w:t xml:space="preserve">[(2 years before last year turnover + </w:t>
      </w:r>
      <w:r>
        <w:rPr>
          <w:spacing w:val="-2"/>
        </w:rPr>
        <w:t>y</w:t>
      </w:r>
      <w:r w:rsidRPr="00C94D31">
        <w:rPr>
          <w:spacing w:val="-2"/>
        </w:rPr>
        <w:t xml:space="preserve">ear before last year turnover + </w:t>
      </w:r>
      <w:r>
        <w:rPr>
          <w:spacing w:val="-2"/>
        </w:rPr>
        <w:t>l</w:t>
      </w:r>
      <w:r w:rsidRPr="00C94D31">
        <w:rPr>
          <w:spacing w:val="-2"/>
        </w:rPr>
        <w:t xml:space="preserve">ast year turnover) / 3] ≥ </w:t>
      </w:r>
      <w:r w:rsidR="00D82313">
        <w:rPr>
          <w:spacing w:val="-2"/>
        </w:rPr>
        <w:t>16</w:t>
      </w:r>
      <w:r w:rsidRPr="00C94D31">
        <w:rPr>
          <w:spacing w:val="-2"/>
        </w:rPr>
        <w:t>0,000.00 Euro (EUR).</w:t>
      </w:r>
    </w:p>
  </w:footnote>
  <w:footnote w:id="2">
    <w:p w14:paraId="77599B32" w14:textId="77777777" w:rsidR="00B61DF6" w:rsidRPr="00A35649" w:rsidRDefault="00B61DF6" w:rsidP="00B61DF6">
      <w:pPr>
        <w:pStyle w:val="FootnoteText"/>
      </w:pPr>
      <w:r w:rsidRPr="00A35649">
        <w:rPr>
          <w:rStyle w:val="FootnoteReference"/>
        </w:rPr>
        <w:footnoteRef/>
      </w:r>
      <w:r w:rsidRPr="00A35649">
        <w:t xml:space="preserve"> By “successfully completed” it is meant that the s</w:t>
      </w:r>
      <w:r>
        <w:t xml:space="preserve">upplies have been </w:t>
      </w:r>
      <w:r w:rsidRPr="00A35649">
        <w:t>accepted and/or paid.</w:t>
      </w:r>
    </w:p>
  </w:footnote>
  <w:footnote w:id="3">
    <w:p w14:paraId="43A3C49A" w14:textId="77777777" w:rsidR="00B61DF6" w:rsidRPr="009B1832" w:rsidRDefault="00B61DF6" w:rsidP="00B61DF6">
      <w:pPr>
        <w:pStyle w:val="FootnoteText"/>
      </w:pPr>
      <w:r>
        <w:rPr>
          <w:rStyle w:val="FootnoteReference"/>
        </w:rPr>
        <w:footnoteRef/>
      </w:r>
      <w:r>
        <w:t xml:space="preserve"> Understood as a one-off transaction.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E42A" w14:textId="77777777" w:rsidR="00C96DEB" w:rsidRPr="00C96DEB" w:rsidRDefault="00C96DEB" w:rsidP="00C96DEB">
    <w:pPr>
      <w:pStyle w:val="Header"/>
      <w:jc w:val="center"/>
      <w:rPr>
        <w:rFonts w:ascii="Calibri" w:hAnsi="Calibri" w:cs="Calibri"/>
        <w:smallCaps/>
        <w:sz w:val="20"/>
      </w:rPr>
    </w:pPr>
    <w:r w:rsidRPr="00C96DEB">
      <w:rPr>
        <w:rFonts w:ascii="Calibri" w:hAnsi="Calibri" w:cs="Calibri"/>
        <w:smallCaps/>
        <w:sz w:val="20"/>
      </w:rPr>
      <w:t>LIMITE</w:t>
    </w:r>
  </w:p>
  <w:p w14:paraId="708D0768" w14:textId="07267513" w:rsidR="00C96DEB" w:rsidRDefault="005C4F38" w:rsidP="00C96DEB">
    <w:pPr>
      <w:pStyle w:val="Header"/>
      <w:jc w:val="center"/>
    </w:pPr>
    <w:r>
      <w:rPr>
        <w:smallCaps/>
        <w:noProof/>
        <w:snapToGrid/>
        <w:szCs w:val="22"/>
        <w:lang w:val="en-GB" w:eastAsia="en-GB"/>
      </w:rPr>
      <w:pict w14:anchorId="3D051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4pt;height:48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6191055"/>
    <w:multiLevelType w:val="hybridMultilevel"/>
    <w:tmpl w:val="620E2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F54330D"/>
    <w:multiLevelType w:val="hybridMultilevel"/>
    <w:tmpl w:val="8D208D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7"/>
  </w:num>
  <w:num w:numId="34">
    <w:abstractNumId w:val="43"/>
  </w:num>
  <w:num w:numId="35">
    <w:abstractNumId w:val="36"/>
  </w:num>
  <w:num w:numId="36">
    <w:abstractNumId w:val="34"/>
  </w:num>
  <w:num w:numId="37">
    <w:abstractNumId w:val="38"/>
  </w:num>
  <w:num w:numId="38">
    <w:abstractNumId w:val="40"/>
  </w:num>
  <w:num w:numId="39">
    <w:abstractNumId w:val="45"/>
  </w:num>
  <w:num w:numId="40">
    <w:abstractNumId w:val="46"/>
  </w:num>
  <w:num w:numId="41">
    <w:abstractNumId w:val="41"/>
  </w:num>
  <w:num w:numId="42">
    <w:abstractNumId w:val="44"/>
  </w:num>
  <w:num w:numId="43">
    <w:abstractNumId w:val="39"/>
  </w:num>
  <w:num w:numId="44">
    <w:abstractNumId w:val="35"/>
  </w:num>
  <w:num w:numId="45">
    <w:abstractNumId w:val="47"/>
  </w:num>
  <w:num w:numId="46">
    <w:abstractNumId w:val="3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137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52FE5"/>
    <w:rsid w:val="00063FB5"/>
    <w:rsid w:val="0007067C"/>
    <w:rsid w:val="00080900"/>
    <w:rsid w:val="00087A72"/>
    <w:rsid w:val="00095030"/>
    <w:rsid w:val="000A0D57"/>
    <w:rsid w:val="000A3758"/>
    <w:rsid w:val="000B14E4"/>
    <w:rsid w:val="000B693E"/>
    <w:rsid w:val="000B7C91"/>
    <w:rsid w:val="000C1101"/>
    <w:rsid w:val="000C1522"/>
    <w:rsid w:val="000C7E9F"/>
    <w:rsid w:val="000D1732"/>
    <w:rsid w:val="000D3EBF"/>
    <w:rsid w:val="000E08B4"/>
    <w:rsid w:val="000E4709"/>
    <w:rsid w:val="000F0F6C"/>
    <w:rsid w:val="000F1340"/>
    <w:rsid w:val="000F5DEF"/>
    <w:rsid w:val="0010162C"/>
    <w:rsid w:val="00105302"/>
    <w:rsid w:val="001068F0"/>
    <w:rsid w:val="00111A77"/>
    <w:rsid w:val="0013314C"/>
    <w:rsid w:val="001429BC"/>
    <w:rsid w:val="0014405E"/>
    <w:rsid w:val="00145CFA"/>
    <w:rsid w:val="00150687"/>
    <w:rsid w:val="001661F7"/>
    <w:rsid w:val="00171F2E"/>
    <w:rsid w:val="00180D47"/>
    <w:rsid w:val="001903F3"/>
    <w:rsid w:val="001951FE"/>
    <w:rsid w:val="001A59BB"/>
    <w:rsid w:val="001A66C2"/>
    <w:rsid w:val="001B2571"/>
    <w:rsid w:val="001C21A2"/>
    <w:rsid w:val="001C64F1"/>
    <w:rsid w:val="001D19A6"/>
    <w:rsid w:val="001D55F7"/>
    <w:rsid w:val="001E50A2"/>
    <w:rsid w:val="001F0839"/>
    <w:rsid w:val="001F1546"/>
    <w:rsid w:val="001F6131"/>
    <w:rsid w:val="001F780C"/>
    <w:rsid w:val="00201320"/>
    <w:rsid w:val="00212656"/>
    <w:rsid w:val="00213E14"/>
    <w:rsid w:val="002146F9"/>
    <w:rsid w:val="00216179"/>
    <w:rsid w:val="00226829"/>
    <w:rsid w:val="00233B9D"/>
    <w:rsid w:val="00233DDA"/>
    <w:rsid w:val="00235A71"/>
    <w:rsid w:val="002413EA"/>
    <w:rsid w:val="00243849"/>
    <w:rsid w:val="00250945"/>
    <w:rsid w:val="002575AA"/>
    <w:rsid w:val="00266EB9"/>
    <w:rsid w:val="002753AD"/>
    <w:rsid w:val="00282122"/>
    <w:rsid w:val="0028247C"/>
    <w:rsid w:val="00291667"/>
    <w:rsid w:val="002B2145"/>
    <w:rsid w:val="002D266E"/>
    <w:rsid w:val="002D4121"/>
    <w:rsid w:val="002E1B83"/>
    <w:rsid w:val="002E2635"/>
    <w:rsid w:val="002E5585"/>
    <w:rsid w:val="002E7D33"/>
    <w:rsid w:val="002F4E69"/>
    <w:rsid w:val="003045C3"/>
    <w:rsid w:val="00313F6B"/>
    <w:rsid w:val="00314061"/>
    <w:rsid w:val="00322D52"/>
    <w:rsid w:val="003232ED"/>
    <w:rsid w:val="00323BDD"/>
    <w:rsid w:val="003262FC"/>
    <w:rsid w:val="00326B16"/>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60963"/>
    <w:rsid w:val="00472630"/>
    <w:rsid w:val="00473883"/>
    <w:rsid w:val="00476D80"/>
    <w:rsid w:val="00480B5C"/>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A21DC"/>
    <w:rsid w:val="005A2BEC"/>
    <w:rsid w:val="005B35A2"/>
    <w:rsid w:val="005B4F80"/>
    <w:rsid w:val="005B5E3C"/>
    <w:rsid w:val="005C4F38"/>
    <w:rsid w:val="005C71EF"/>
    <w:rsid w:val="005D41DD"/>
    <w:rsid w:val="005F20EE"/>
    <w:rsid w:val="005F776D"/>
    <w:rsid w:val="0060359F"/>
    <w:rsid w:val="00607844"/>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D6921"/>
    <w:rsid w:val="006E3377"/>
    <w:rsid w:val="006E625F"/>
    <w:rsid w:val="006F5FD0"/>
    <w:rsid w:val="006F7885"/>
    <w:rsid w:val="00701AD5"/>
    <w:rsid w:val="007046C8"/>
    <w:rsid w:val="00706E7C"/>
    <w:rsid w:val="00710A38"/>
    <w:rsid w:val="007121FB"/>
    <w:rsid w:val="007129D6"/>
    <w:rsid w:val="00712CB3"/>
    <w:rsid w:val="00715755"/>
    <w:rsid w:val="007471C5"/>
    <w:rsid w:val="00750FF8"/>
    <w:rsid w:val="00753FC2"/>
    <w:rsid w:val="00756C38"/>
    <w:rsid w:val="00761673"/>
    <w:rsid w:val="00761893"/>
    <w:rsid w:val="007636A5"/>
    <w:rsid w:val="007653F4"/>
    <w:rsid w:val="00770822"/>
    <w:rsid w:val="00771F85"/>
    <w:rsid w:val="00771F97"/>
    <w:rsid w:val="007727F3"/>
    <w:rsid w:val="00780EAB"/>
    <w:rsid w:val="00781603"/>
    <w:rsid w:val="007874C8"/>
    <w:rsid w:val="007900A5"/>
    <w:rsid w:val="00794A92"/>
    <w:rsid w:val="00796976"/>
    <w:rsid w:val="00796CC5"/>
    <w:rsid w:val="007A04AC"/>
    <w:rsid w:val="007A34A8"/>
    <w:rsid w:val="007A4037"/>
    <w:rsid w:val="007C352C"/>
    <w:rsid w:val="007D51F2"/>
    <w:rsid w:val="007D6292"/>
    <w:rsid w:val="007D761E"/>
    <w:rsid w:val="007F095B"/>
    <w:rsid w:val="007F26E3"/>
    <w:rsid w:val="007F5383"/>
    <w:rsid w:val="007F6AA9"/>
    <w:rsid w:val="007F7E8C"/>
    <w:rsid w:val="008006B4"/>
    <w:rsid w:val="00800827"/>
    <w:rsid w:val="00810582"/>
    <w:rsid w:val="00813A48"/>
    <w:rsid w:val="008152EF"/>
    <w:rsid w:val="008162F6"/>
    <w:rsid w:val="00817895"/>
    <w:rsid w:val="00817B4A"/>
    <w:rsid w:val="008272C0"/>
    <w:rsid w:val="00831982"/>
    <w:rsid w:val="008323D3"/>
    <w:rsid w:val="008351FF"/>
    <w:rsid w:val="00842DAE"/>
    <w:rsid w:val="00846F87"/>
    <w:rsid w:val="008575BD"/>
    <w:rsid w:val="00862885"/>
    <w:rsid w:val="008660AD"/>
    <w:rsid w:val="0087086B"/>
    <w:rsid w:val="00881C2D"/>
    <w:rsid w:val="00890CDF"/>
    <w:rsid w:val="00894E29"/>
    <w:rsid w:val="0089693D"/>
    <w:rsid w:val="008A1184"/>
    <w:rsid w:val="008A1514"/>
    <w:rsid w:val="008B0830"/>
    <w:rsid w:val="008B6CA4"/>
    <w:rsid w:val="008B77CD"/>
    <w:rsid w:val="008C3178"/>
    <w:rsid w:val="008C68A0"/>
    <w:rsid w:val="008D1243"/>
    <w:rsid w:val="008D3E45"/>
    <w:rsid w:val="008E2D12"/>
    <w:rsid w:val="008F294D"/>
    <w:rsid w:val="009017AA"/>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5369"/>
    <w:rsid w:val="009B69BE"/>
    <w:rsid w:val="009E5796"/>
    <w:rsid w:val="009E5BC1"/>
    <w:rsid w:val="009F0852"/>
    <w:rsid w:val="009F128B"/>
    <w:rsid w:val="009F5FB4"/>
    <w:rsid w:val="00A00BD5"/>
    <w:rsid w:val="00A021B5"/>
    <w:rsid w:val="00A02E6B"/>
    <w:rsid w:val="00A03055"/>
    <w:rsid w:val="00A046E7"/>
    <w:rsid w:val="00A04B00"/>
    <w:rsid w:val="00A11931"/>
    <w:rsid w:val="00A171EA"/>
    <w:rsid w:val="00A20428"/>
    <w:rsid w:val="00A22177"/>
    <w:rsid w:val="00A236A4"/>
    <w:rsid w:val="00A35081"/>
    <w:rsid w:val="00A36F1C"/>
    <w:rsid w:val="00A433A6"/>
    <w:rsid w:val="00A43A3D"/>
    <w:rsid w:val="00A43E7A"/>
    <w:rsid w:val="00A46ED3"/>
    <w:rsid w:val="00A504E1"/>
    <w:rsid w:val="00A666EC"/>
    <w:rsid w:val="00A779FE"/>
    <w:rsid w:val="00A77B07"/>
    <w:rsid w:val="00A843DA"/>
    <w:rsid w:val="00A84E04"/>
    <w:rsid w:val="00A85E8A"/>
    <w:rsid w:val="00A94ED6"/>
    <w:rsid w:val="00A97B08"/>
    <w:rsid w:val="00AA5256"/>
    <w:rsid w:val="00AA7F22"/>
    <w:rsid w:val="00AB5489"/>
    <w:rsid w:val="00AB7F58"/>
    <w:rsid w:val="00AC0D0C"/>
    <w:rsid w:val="00AC2BD8"/>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1DF6"/>
    <w:rsid w:val="00B738A7"/>
    <w:rsid w:val="00B7586A"/>
    <w:rsid w:val="00B766F9"/>
    <w:rsid w:val="00B805A5"/>
    <w:rsid w:val="00B809E1"/>
    <w:rsid w:val="00B83DA1"/>
    <w:rsid w:val="00B84AED"/>
    <w:rsid w:val="00B90EE0"/>
    <w:rsid w:val="00B92478"/>
    <w:rsid w:val="00B9793F"/>
    <w:rsid w:val="00BA0765"/>
    <w:rsid w:val="00BA44A3"/>
    <w:rsid w:val="00BA7C3E"/>
    <w:rsid w:val="00BB2689"/>
    <w:rsid w:val="00BC353E"/>
    <w:rsid w:val="00BD38EA"/>
    <w:rsid w:val="00BD65BA"/>
    <w:rsid w:val="00BD69EF"/>
    <w:rsid w:val="00BE08EC"/>
    <w:rsid w:val="00BE3544"/>
    <w:rsid w:val="00BE595A"/>
    <w:rsid w:val="00BE5F29"/>
    <w:rsid w:val="00BE783C"/>
    <w:rsid w:val="00C00D44"/>
    <w:rsid w:val="00C03AF5"/>
    <w:rsid w:val="00C0400E"/>
    <w:rsid w:val="00C04FCE"/>
    <w:rsid w:val="00C067C5"/>
    <w:rsid w:val="00C0772E"/>
    <w:rsid w:val="00C147B2"/>
    <w:rsid w:val="00C15A17"/>
    <w:rsid w:val="00C171B6"/>
    <w:rsid w:val="00C2011B"/>
    <w:rsid w:val="00C2062A"/>
    <w:rsid w:val="00C30183"/>
    <w:rsid w:val="00C316FC"/>
    <w:rsid w:val="00C3644F"/>
    <w:rsid w:val="00C36666"/>
    <w:rsid w:val="00C43AAC"/>
    <w:rsid w:val="00C460D8"/>
    <w:rsid w:val="00C52B1A"/>
    <w:rsid w:val="00C52E4E"/>
    <w:rsid w:val="00C61B8C"/>
    <w:rsid w:val="00C712DE"/>
    <w:rsid w:val="00C836E5"/>
    <w:rsid w:val="00C83C65"/>
    <w:rsid w:val="00C840D0"/>
    <w:rsid w:val="00C867B9"/>
    <w:rsid w:val="00C91BA4"/>
    <w:rsid w:val="00C96888"/>
    <w:rsid w:val="00C96DEB"/>
    <w:rsid w:val="00CA3B1B"/>
    <w:rsid w:val="00CB23E3"/>
    <w:rsid w:val="00CB2A5B"/>
    <w:rsid w:val="00CB3392"/>
    <w:rsid w:val="00CB759D"/>
    <w:rsid w:val="00CB7AAE"/>
    <w:rsid w:val="00CC0A41"/>
    <w:rsid w:val="00CC26A6"/>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70A01"/>
    <w:rsid w:val="00D77E06"/>
    <w:rsid w:val="00D82313"/>
    <w:rsid w:val="00D8773C"/>
    <w:rsid w:val="00D87D0A"/>
    <w:rsid w:val="00D93082"/>
    <w:rsid w:val="00D932CA"/>
    <w:rsid w:val="00D97139"/>
    <w:rsid w:val="00DA0ABA"/>
    <w:rsid w:val="00DC0253"/>
    <w:rsid w:val="00DC4F70"/>
    <w:rsid w:val="00DC753D"/>
    <w:rsid w:val="00DD0CD4"/>
    <w:rsid w:val="00DE3C11"/>
    <w:rsid w:val="00DF04F0"/>
    <w:rsid w:val="00DF180A"/>
    <w:rsid w:val="00E147D3"/>
    <w:rsid w:val="00E1782A"/>
    <w:rsid w:val="00E21BC3"/>
    <w:rsid w:val="00E23A94"/>
    <w:rsid w:val="00E30BB5"/>
    <w:rsid w:val="00E31447"/>
    <w:rsid w:val="00E422A2"/>
    <w:rsid w:val="00E5220B"/>
    <w:rsid w:val="00E6172B"/>
    <w:rsid w:val="00E669EC"/>
    <w:rsid w:val="00E66A55"/>
    <w:rsid w:val="00E713DA"/>
    <w:rsid w:val="00E813B7"/>
    <w:rsid w:val="00E81C0B"/>
    <w:rsid w:val="00E82874"/>
    <w:rsid w:val="00E845AC"/>
    <w:rsid w:val="00E867FC"/>
    <w:rsid w:val="00E9047D"/>
    <w:rsid w:val="00E97A06"/>
    <w:rsid w:val="00EA399C"/>
    <w:rsid w:val="00EA7B74"/>
    <w:rsid w:val="00EB4C19"/>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35D0C"/>
    <w:rsid w:val="00F417B8"/>
    <w:rsid w:val="00F46873"/>
    <w:rsid w:val="00F4786D"/>
    <w:rsid w:val="00F504CC"/>
    <w:rsid w:val="00F50E8B"/>
    <w:rsid w:val="00F60220"/>
    <w:rsid w:val="00F76A8F"/>
    <w:rsid w:val="00F77C8A"/>
    <w:rsid w:val="00F86AAA"/>
    <w:rsid w:val="00F9055E"/>
    <w:rsid w:val="00F91683"/>
    <w:rsid w:val="00FA17FC"/>
    <w:rsid w:val="00FA2B73"/>
    <w:rsid w:val="00FB17AC"/>
    <w:rsid w:val="00FC622D"/>
    <w:rsid w:val="00FD7C42"/>
    <w:rsid w:val="00FE3919"/>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rsid w:val="001951FE"/>
    <w:rPr>
      <w:sz w:val="20"/>
    </w:rPr>
  </w:style>
  <w:style w:type="character" w:styleId="FootnoteReference">
    <w:name w:val="footnote reference"/>
    <w:qFormat/>
    <w:rsid w:val="001951FE"/>
    <w:rPr>
      <w:vertAlign w:val="superscript"/>
    </w:rPr>
  </w:style>
  <w:style w:type="character" w:customStyle="1" w:styleId="FooterChar">
    <w:name w:val="Footer Char"/>
    <w:link w:val="Footer"/>
    <w:uiPriority w:val="99"/>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lang w:val="en-US" w:eastAsia="en-US"/>
    </w:rPr>
  </w:style>
  <w:style w:type="character" w:customStyle="1" w:styleId="Heading4Char">
    <w:name w:val="Heading 4 Char"/>
    <w:basedOn w:val="DefaultParagraphFont"/>
    <w:link w:val="Heading4"/>
    <w:semiHidden/>
    <w:rsid w:val="009B5369"/>
    <w:rPr>
      <w:rFonts w:asciiTheme="minorHAnsi" w:eastAsiaTheme="minorEastAsia" w:hAnsiTheme="minorHAnsi" w:cstheme="minorBidi"/>
      <w:b/>
      <w:bCs/>
      <w:snapToGrid w:val="0"/>
      <w:sz w:val="28"/>
      <w:szCs w:val="28"/>
      <w:lang w:val="en-US" w:eastAsia="en-US"/>
    </w:rPr>
  </w:style>
  <w:style w:type="character" w:customStyle="1" w:styleId="HeaderChar">
    <w:name w:val="Header Char"/>
    <w:link w:val="Header"/>
    <w:locked/>
    <w:rsid w:val="00C96DEB"/>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890926249">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388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0F46-1B6C-4563-ACCC-1F69215ED84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21a4a1d-4eb8-49d3-b465-be101281b0f3"/>
    <ds:schemaRef ds:uri="http://www.w3.org/XML/1998/namespace"/>
  </ds:schemaRefs>
</ds:datastoreItem>
</file>

<file path=customXml/itemProps2.xml><?xml version="1.0" encoding="utf-8"?>
<ds:datastoreItem xmlns:ds="http://schemas.openxmlformats.org/officeDocument/2006/customXml" ds:itemID="{0F378D63-4EAE-426A-A061-F0B1EEEE8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E730D-BD79-49AF-B1EE-D31F7B0DBC89}">
  <ds:schemaRefs>
    <ds:schemaRef ds:uri="http://schemas.microsoft.com/sharepoint/v3/contenttype/forms"/>
  </ds:schemaRefs>
</ds:datastoreItem>
</file>

<file path=customXml/itemProps4.xml><?xml version="1.0" encoding="utf-8"?>
<ds:datastoreItem xmlns:ds="http://schemas.openxmlformats.org/officeDocument/2006/customXml" ds:itemID="{686E4E98-506B-43DB-9416-B8865426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9496</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Rajka Joksimovic</cp:lastModifiedBy>
  <cp:revision>41</cp:revision>
  <cp:lastPrinted>2016-05-31T08:36:00Z</cp:lastPrinted>
  <dcterms:created xsi:type="dcterms:W3CDTF">2021-06-23T07:58:00Z</dcterms:created>
  <dcterms:modified xsi:type="dcterms:W3CDTF">2022-04-14T08:37:00Z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