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AA5F" w14:textId="757A544E" w:rsidR="008A527E" w:rsidRDefault="008A527E">
      <w:pPr>
        <w:rPr>
          <w:sz w:val="28"/>
          <w:szCs w:val="28"/>
        </w:rPr>
      </w:pPr>
      <w:bookmarkStart w:id="0" w:name="_GoBack"/>
      <w:bookmarkEnd w:id="0"/>
      <w:r>
        <w:rPr>
          <w:szCs w:val="24"/>
        </w:rPr>
        <w:pict w14:anchorId="446DD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KSC 3 Logo (002)" style="position:absolute;margin-left:112.2pt;margin-top:-3.35pt;width:262.8pt;height:45.6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11" o:title="KSC 3 Logo (002)"/>
            <w10:wrap anchorx="margin"/>
          </v:shape>
        </w:pict>
      </w:r>
    </w:p>
    <w:p w14:paraId="4D1D4C66" w14:textId="5C95AF7E" w:rsidR="008A527E" w:rsidRDefault="008A527E">
      <w:pPr>
        <w:rPr>
          <w:sz w:val="28"/>
          <w:szCs w:val="28"/>
        </w:rPr>
      </w:pPr>
    </w:p>
    <w:p w14:paraId="1EF82228" w14:textId="12CFE8A9" w:rsidR="005745DE" w:rsidRPr="00FA3017" w:rsidRDefault="008A527E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w:pict w14:anchorId="0EE16A2C">
          <v:line id="_x0000_s1026" style="position:absolute;z-index:251657728" from="0,12pt" to="468pt,12.05pt" o:allowincell="f" strokecolor="#d4d4d4" strokeweight="1.75pt">
            <v:shadow on="t" origin=",32385f" offset="0,-1pt"/>
          </v:line>
        </w:pict>
      </w:r>
    </w:p>
    <w:p w14:paraId="30431081" w14:textId="77777777"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14:paraId="17DCF2A4" w14:textId="77777777" w:rsidR="005745DE" w:rsidRPr="001624C3" w:rsidRDefault="005745DE" w:rsidP="001624C3">
      <w:pPr>
        <w:spacing w:after="600"/>
        <w:jc w:val="center"/>
        <w:rPr>
          <w:sz w:val="28"/>
          <w:szCs w:val="28"/>
        </w:rPr>
      </w:pPr>
      <w:r w:rsidRPr="004A36B3">
        <w:rPr>
          <w:rStyle w:val="Strong"/>
          <w:sz w:val="28"/>
          <w:szCs w:val="28"/>
        </w:rPr>
        <w:t>Contract title</w:t>
      </w:r>
      <w:r w:rsidR="004A36B3" w:rsidRPr="004A36B3">
        <w:rPr>
          <w:rStyle w:val="Strong"/>
          <w:sz w:val="28"/>
          <w:szCs w:val="28"/>
        </w:rPr>
        <w:t>:</w:t>
      </w:r>
      <w:r w:rsidR="004A36B3" w:rsidRPr="004A36B3">
        <w:rPr>
          <w:rStyle w:val="Strong"/>
          <w:b w:val="0"/>
          <w:sz w:val="22"/>
          <w:szCs w:val="22"/>
          <w:lang w:val="en-GB"/>
        </w:rPr>
        <w:t xml:space="preserve"> </w:t>
      </w:r>
      <w:r w:rsidR="004A36B3" w:rsidRPr="004A36B3">
        <w:rPr>
          <w:rStyle w:val="Emphasis"/>
          <w:i w:val="0"/>
          <w:sz w:val="28"/>
          <w:szCs w:val="28"/>
        </w:rPr>
        <w:t>Framework contract for provision of Documentum Consultancy Services - Development &amp; Maintenance to the Kosovo Specialist Chambers</w:t>
      </w:r>
      <w:r w:rsidR="004A36B3" w:rsidRPr="004A36B3">
        <w:rPr>
          <w:rStyle w:val="Emphasis"/>
          <w:b/>
          <w:i w:val="0"/>
        </w:rPr>
        <w:t xml:space="preserve"> </w:t>
      </w:r>
      <w:r w:rsidRPr="004A36B3">
        <w:rPr>
          <w:rStyle w:val="Emphasis"/>
          <w:b/>
          <w:i w:val="0"/>
        </w:rPr>
        <w:br/>
      </w:r>
      <w:r w:rsidRPr="004A36B3">
        <w:rPr>
          <w:rStyle w:val="Strong"/>
          <w:sz w:val="28"/>
          <w:szCs w:val="28"/>
        </w:rPr>
        <w:t xml:space="preserve">Location </w:t>
      </w:r>
      <w:r w:rsidR="004A36B3" w:rsidRPr="004A36B3">
        <w:rPr>
          <w:rStyle w:val="Strong"/>
          <w:sz w:val="28"/>
          <w:szCs w:val="28"/>
        </w:rPr>
        <w:t>–</w:t>
      </w:r>
      <w:r w:rsidRPr="004A36B3">
        <w:rPr>
          <w:rStyle w:val="Strong"/>
          <w:sz w:val="28"/>
          <w:szCs w:val="28"/>
        </w:rPr>
        <w:t xml:space="preserve"> </w:t>
      </w:r>
      <w:r w:rsidR="004A36B3" w:rsidRPr="004A36B3">
        <w:rPr>
          <w:rStyle w:val="Emphasis"/>
          <w:i w:val="0"/>
          <w:sz w:val="28"/>
          <w:szCs w:val="28"/>
        </w:rPr>
        <w:t>The Hague, The Netherlands</w:t>
      </w:r>
    </w:p>
    <w:p w14:paraId="125545E3" w14:textId="77777777"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14:paraId="6C66D3CE" w14:textId="77777777" w:rsidR="005745DE" w:rsidRPr="00FA3017" w:rsidRDefault="004A36B3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KSCR/PROC/2021-2023/0902</w:t>
      </w:r>
    </w:p>
    <w:p w14:paraId="3FD86479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14:paraId="6B933951" w14:textId="33BED6B2" w:rsidR="005745DE" w:rsidRPr="00FA3017" w:rsidRDefault="00E24E0A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10 January 2023</w:t>
      </w:r>
    </w:p>
    <w:p w14:paraId="0A0ABD95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Strong"/>
            <w:szCs w:val="24"/>
          </w:rPr>
          <w:t>Lot</w:t>
        </w:r>
      </w:smartTag>
      <w:r w:rsidRPr="004D4C3B">
        <w:rPr>
          <w:rStyle w:val="Strong"/>
          <w:szCs w:val="24"/>
        </w:rPr>
        <w:t xml:space="preserve"> number and lot title</w:t>
      </w:r>
    </w:p>
    <w:p w14:paraId="5917B8FF" w14:textId="77777777" w:rsidR="005745DE" w:rsidRPr="00FA3017" w:rsidRDefault="004A36B3">
      <w:pPr>
        <w:pStyle w:val="Blockquo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 lot only: </w:t>
      </w:r>
      <w:r w:rsidRPr="003D21FF">
        <w:rPr>
          <w:rStyle w:val="Strong"/>
          <w:b w:val="0"/>
          <w:sz w:val="22"/>
          <w:szCs w:val="22"/>
          <w:lang w:val="en-GB"/>
        </w:rPr>
        <w:t xml:space="preserve">Framework contract for provision of </w:t>
      </w:r>
      <w:r w:rsidRPr="00D11C3D">
        <w:rPr>
          <w:rStyle w:val="Strong"/>
          <w:b w:val="0"/>
          <w:sz w:val="22"/>
          <w:szCs w:val="22"/>
          <w:lang w:val="en-GB"/>
        </w:rPr>
        <w:t xml:space="preserve">Documentum Consultancy Services - Development &amp; Maintenance </w:t>
      </w:r>
      <w:r w:rsidRPr="003D21FF">
        <w:rPr>
          <w:rStyle w:val="Strong"/>
          <w:b w:val="0"/>
          <w:sz w:val="22"/>
          <w:szCs w:val="22"/>
          <w:lang w:val="en-GB"/>
        </w:rPr>
        <w:t>to the Kosovo Specialist Chambers</w:t>
      </w:r>
    </w:p>
    <w:p w14:paraId="7E20ED7E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14:paraId="5043F954" w14:textId="77777777" w:rsidR="005745DE" w:rsidRPr="00FA3017" w:rsidRDefault="005745DE" w:rsidP="00FE3567">
      <w:pPr>
        <w:pStyle w:val="Blockquote"/>
        <w:jc w:val="both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14:paraId="5AC0DD69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Number of </w:t>
      </w:r>
      <w:r w:rsidR="009447AF">
        <w:rPr>
          <w:rStyle w:val="Strong"/>
          <w:szCs w:val="24"/>
        </w:rPr>
        <w:t xml:space="preserve">requests to participate </w:t>
      </w:r>
      <w:r w:rsidRPr="004D4C3B">
        <w:rPr>
          <w:rStyle w:val="Strong"/>
          <w:szCs w:val="24"/>
        </w:rPr>
        <w:t>received</w:t>
      </w:r>
    </w:p>
    <w:p w14:paraId="33FAF371" w14:textId="33F5AD40" w:rsidR="005745DE" w:rsidRPr="00FA3017" w:rsidRDefault="00E24E0A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3D59F7EA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14:paraId="3F8898E2" w14:textId="0D71E9B9" w:rsidR="005745DE" w:rsidRPr="00FA3017" w:rsidRDefault="00E24E0A" w:rsidP="00E877D0">
      <w:pPr>
        <w:pStyle w:val="Blockquote"/>
        <w:ind w:right="4"/>
        <w:rPr>
          <w:sz w:val="22"/>
          <w:szCs w:val="22"/>
        </w:rPr>
      </w:pPr>
      <w:r>
        <w:rPr>
          <w:sz w:val="22"/>
          <w:szCs w:val="22"/>
        </w:rPr>
        <w:t>Informed Consulting B.V.</w:t>
      </w:r>
    </w:p>
    <w:p w14:paraId="765DFDE0" w14:textId="77777777" w:rsidR="005745DE" w:rsidRPr="001624C3" w:rsidRDefault="005745DE" w:rsidP="003F287D">
      <w:pPr>
        <w:spacing w:before="192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t xml:space="preserve">NB Any tenders received from tenderers comprising legal entities other than those mentioned in the short-listed </w:t>
      </w:r>
      <w:r w:rsidR="009447AF">
        <w:rPr>
          <w:sz w:val="20"/>
          <w:lang w:val="en-GB"/>
        </w:rPr>
        <w:t xml:space="preserve">requests to participate </w:t>
      </w:r>
      <w:r w:rsidRPr="001624C3">
        <w:rPr>
          <w:sz w:val="20"/>
          <w:lang w:val="en-GB"/>
        </w:rPr>
        <w:t>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8A527E">
      <w:headerReference w:type="default" r:id="rId12"/>
      <w:footerReference w:type="default" r:id="rId13"/>
      <w:pgSz w:w="12240" w:h="15840"/>
      <w:pgMar w:top="1440" w:right="1440" w:bottom="1440" w:left="1440" w:header="567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973D" w14:textId="77777777" w:rsidR="00782178" w:rsidRDefault="00782178">
      <w:r>
        <w:separator/>
      </w:r>
    </w:p>
  </w:endnote>
  <w:endnote w:type="continuationSeparator" w:id="0">
    <w:p w14:paraId="6DAE6237" w14:textId="77777777" w:rsidR="00782178" w:rsidRDefault="007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44BC" w14:textId="77777777" w:rsidR="004E362C" w:rsidRDefault="00B92895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2021</w:t>
    </w:r>
    <w:r w:rsidR="00F13440">
      <w:rPr>
        <w:b/>
        <w:sz w:val="18"/>
        <w:szCs w:val="18"/>
        <w:lang w:val="en-GB"/>
      </w:rPr>
      <w:t>.1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C975A7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C975A7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</w:p>
  <w:p w14:paraId="50E3C8D2" w14:textId="02CCB8CA" w:rsidR="004E362C" w:rsidRDefault="004E362C" w:rsidP="00C25747">
    <w:pPr>
      <w:pStyle w:val="Footer"/>
      <w:spacing w:before="0" w:after="0"/>
      <w:rPr>
        <w:sz w:val="18"/>
        <w:szCs w:val="18"/>
        <w:lang w:val="en-GB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D479B2">
      <w:rPr>
        <w:noProof/>
        <w:sz w:val="18"/>
        <w:szCs w:val="18"/>
        <w:lang w:val="en-GB"/>
      </w:rPr>
      <w:t>05.Shortlist notice0902_LIMITE.docx</w:t>
    </w:r>
    <w:r w:rsidRPr="004D4C3B">
      <w:rPr>
        <w:sz w:val="18"/>
        <w:szCs w:val="18"/>
        <w:lang w:val="en-GB"/>
      </w:rPr>
      <w:fldChar w:fldCharType="end"/>
    </w:r>
  </w:p>
  <w:p w14:paraId="4D9C090A" w14:textId="77777777" w:rsidR="001E4D41" w:rsidRPr="001E4D41" w:rsidRDefault="001E4D41" w:rsidP="001E4D41">
    <w:pPr>
      <w:pStyle w:val="Header"/>
      <w:jc w:val="center"/>
      <w:rPr>
        <w:rFonts w:ascii="Calibri" w:hAnsi="Calibri" w:cs="Calibri"/>
        <w:sz w:val="20"/>
      </w:rPr>
    </w:pPr>
    <w:r w:rsidRPr="001E4D41">
      <w:rPr>
        <w:rFonts w:ascii="Calibri" w:hAnsi="Calibri" w:cs="Calibri"/>
        <w:sz w:val="20"/>
      </w:rPr>
      <w:t>LIMITE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CDC2" w14:textId="77777777" w:rsidR="00782178" w:rsidRDefault="00782178">
      <w:r>
        <w:separator/>
      </w:r>
    </w:p>
  </w:footnote>
  <w:footnote w:type="continuationSeparator" w:id="0">
    <w:p w14:paraId="6E0BA43B" w14:textId="77777777" w:rsidR="00782178" w:rsidRDefault="007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2EF0" w14:textId="752C2BE0" w:rsidR="003F65BB" w:rsidRPr="008A527E" w:rsidRDefault="004A36B3" w:rsidP="004A36B3">
    <w:pPr>
      <w:pStyle w:val="Header"/>
      <w:jc w:val="center"/>
      <w:rPr>
        <w:rFonts w:ascii="Calibri" w:hAnsi="Calibri" w:cs="Calibri"/>
        <w:sz w:val="20"/>
      </w:rPr>
    </w:pPr>
    <w:r w:rsidRPr="008A527E">
      <w:rPr>
        <w:rFonts w:ascii="Calibri" w:hAnsi="Calibri" w:cs="Calibri"/>
        <w:sz w:val="20"/>
      </w:rPr>
      <w:t>LIMITE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4A164E"/>
    <w:rsid w:val="0002054A"/>
    <w:rsid w:val="000E53D2"/>
    <w:rsid w:val="000F6DC2"/>
    <w:rsid w:val="0016057D"/>
    <w:rsid w:val="001624C3"/>
    <w:rsid w:val="00184799"/>
    <w:rsid w:val="00185868"/>
    <w:rsid w:val="001E4D41"/>
    <w:rsid w:val="001E4EB7"/>
    <w:rsid w:val="00292442"/>
    <w:rsid w:val="002D71AF"/>
    <w:rsid w:val="00303DAE"/>
    <w:rsid w:val="00321F8C"/>
    <w:rsid w:val="00373F3C"/>
    <w:rsid w:val="003843D9"/>
    <w:rsid w:val="00385C81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A36B3"/>
    <w:rsid w:val="004C454E"/>
    <w:rsid w:val="004C6005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4604A"/>
    <w:rsid w:val="006800E4"/>
    <w:rsid w:val="00694F1E"/>
    <w:rsid w:val="006B4BEF"/>
    <w:rsid w:val="00707226"/>
    <w:rsid w:val="007145DE"/>
    <w:rsid w:val="00757252"/>
    <w:rsid w:val="007704C8"/>
    <w:rsid w:val="00771C32"/>
    <w:rsid w:val="00775311"/>
    <w:rsid w:val="00782178"/>
    <w:rsid w:val="00815D33"/>
    <w:rsid w:val="008A527E"/>
    <w:rsid w:val="008C4C19"/>
    <w:rsid w:val="008F2846"/>
    <w:rsid w:val="0091512E"/>
    <w:rsid w:val="009447AF"/>
    <w:rsid w:val="00946600"/>
    <w:rsid w:val="009538A7"/>
    <w:rsid w:val="00964055"/>
    <w:rsid w:val="00992602"/>
    <w:rsid w:val="009E58D3"/>
    <w:rsid w:val="009E6471"/>
    <w:rsid w:val="00A65C05"/>
    <w:rsid w:val="00A97F3A"/>
    <w:rsid w:val="00AF0B34"/>
    <w:rsid w:val="00B57376"/>
    <w:rsid w:val="00B92895"/>
    <w:rsid w:val="00BA18D4"/>
    <w:rsid w:val="00BA52A3"/>
    <w:rsid w:val="00BB394A"/>
    <w:rsid w:val="00BB792C"/>
    <w:rsid w:val="00C25747"/>
    <w:rsid w:val="00C975A7"/>
    <w:rsid w:val="00CB6F0E"/>
    <w:rsid w:val="00CD1067"/>
    <w:rsid w:val="00CD4049"/>
    <w:rsid w:val="00D479B2"/>
    <w:rsid w:val="00D508F1"/>
    <w:rsid w:val="00D61BEA"/>
    <w:rsid w:val="00D61F24"/>
    <w:rsid w:val="00D74FF8"/>
    <w:rsid w:val="00DB4445"/>
    <w:rsid w:val="00DC6160"/>
    <w:rsid w:val="00DD4C56"/>
    <w:rsid w:val="00DF01B0"/>
    <w:rsid w:val="00E24E0A"/>
    <w:rsid w:val="00E36582"/>
    <w:rsid w:val="00E65B81"/>
    <w:rsid w:val="00E77CCC"/>
    <w:rsid w:val="00E877D0"/>
    <w:rsid w:val="00ED74BE"/>
    <w:rsid w:val="00EE63D0"/>
    <w:rsid w:val="00F13440"/>
    <w:rsid w:val="00F17E66"/>
    <w:rsid w:val="00F445B2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437CED18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C115-27D5-4731-B5C4-3E25BEA3FA3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b21a4a1d-4eb8-49d3-b465-be101281b0f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031DA-E279-4004-9D8D-2555FEB3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34DAA-CA15-4B7E-A0F0-BF2C69B42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BCA95-6EFC-45EA-8BCC-1552BEC9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Victor Fona</cp:lastModifiedBy>
  <cp:revision>17</cp:revision>
  <cp:lastPrinted>2023-01-10T10:48:00Z</cp:lastPrinted>
  <dcterms:created xsi:type="dcterms:W3CDTF">2018-12-18T11:14:00Z</dcterms:created>
  <dcterms:modified xsi:type="dcterms:W3CDTF">2023-03-17T10:21:00Z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8" name="Checked by">
    <vt:lpwstr>cajalja</vt:lpwstr>
  </property>
  <property fmtid="{D5CDD505-2E9C-101B-9397-08002B2CF9AE}" pid="9" name="ContentTypeId">
    <vt:lpwstr>0x010100724FDE23FB365D4CB8B2901107175F9F</vt:lpwstr>
  </property>
</Properties>
</file>